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383" w:rsidRPr="00FD26BA" w:rsidRDefault="00FB6B00" w:rsidP="00CC2C56">
      <w:pPr>
        <w:pStyle w:val="Heading2"/>
        <w:rPr>
          <w:rFonts w:asciiTheme="minorHAnsi" w:hAnsiTheme="minorHAnsi" w:cs="Arial"/>
          <w:szCs w:val="24"/>
        </w:rPr>
      </w:pPr>
      <w:bookmarkStart w:id="0" w:name="_GoBack"/>
      <w:bookmarkEnd w:id="0"/>
      <w:r w:rsidRPr="009B25CB">
        <w:rPr>
          <w:rFonts w:asciiTheme="minorHAnsi" w:hAnsiTheme="minorHAnsi" w:cs="Arial"/>
          <w:sz w:val="28"/>
          <w:szCs w:val="24"/>
        </w:rPr>
        <w:t>Genetics &amp; Mitosis</w:t>
      </w:r>
      <w:r w:rsidR="00442D5E" w:rsidRPr="009B25CB">
        <w:rPr>
          <w:rFonts w:asciiTheme="minorHAnsi" w:hAnsiTheme="minorHAnsi" w:cs="Arial"/>
          <w:sz w:val="28"/>
          <w:szCs w:val="24"/>
        </w:rPr>
        <w:t xml:space="preserve"> – </w:t>
      </w:r>
      <w:r w:rsidR="008B071D" w:rsidRPr="009B25CB">
        <w:rPr>
          <w:rFonts w:asciiTheme="minorHAnsi" w:hAnsiTheme="minorHAnsi" w:cs="Arial"/>
          <w:sz w:val="28"/>
          <w:szCs w:val="24"/>
        </w:rPr>
        <w:t xml:space="preserve">How Each New Cell Gets a Complete </w:t>
      </w:r>
      <w:r w:rsidRPr="009B25CB">
        <w:rPr>
          <w:rFonts w:asciiTheme="minorHAnsi" w:hAnsiTheme="minorHAnsi" w:cs="Arial"/>
          <w:sz w:val="28"/>
          <w:szCs w:val="24"/>
        </w:rPr>
        <w:t>Genome</w:t>
      </w:r>
      <w:r w:rsidR="006B4012" w:rsidRPr="00FD26BA">
        <w:rPr>
          <w:rStyle w:val="FootnoteReference"/>
          <w:rFonts w:asciiTheme="minorHAnsi" w:hAnsiTheme="minorHAnsi" w:cs="Arial"/>
          <w:b w:val="0"/>
          <w:szCs w:val="24"/>
        </w:rPr>
        <w:footnoteReference w:id="1"/>
      </w:r>
    </w:p>
    <w:p w:rsidR="00017ED3" w:rsidRPr="00C20251" w:rsidRDefault="00017ED3" w:rsidP="00D00576">
      <w:pPr>
        <w:rPr>
          <w:rFonts w:asciiTheme="minorHAnsi" w:hAnsiTheme="minorHAnsi" w:cs="Arial"/>
          <w:sz w:val="16"/>
          <w:szCs w:val="16"/>
        </w:rPr>
      </w:pPr>
    </w:p>
    <w:p w:rsidR="002C3198" w:rsidRPr="00D00576" w:rsidRDefault="00D00576" w:rsidP="00D00576">
      <w:pPr>
        <w:shd w:val="clear" w:color="auto" w:fill="D9D9D9" w:themeFill="background1" w:themeFillShade="D9"/>
        <w:rPr>
          <w:rFonts w:asciiTheme="minorHAnsi" w:hAnsiTheme="minorHAnsi" w:cs="Arial"/>
          <w:b/>
          <w:szCs w:val="23"/>
        </w:rPr>
      </w:pPr>
      <w:r w:rsidRPr="00D00576">
        <w:rPr>
          <w:rFonts w:asciiTheme="minorHAnsi" w:hAnsiTheme="minorHAnsi" w:cs="Arial"/>
          <w:b/>
          <w:szCs w:val="23"/>
        </w:rPr>
        <w:t>GENES AND CHROMOSOMES</w:t>
      </w:r>
    </w:p>
    <w:p w:rsidR="002C3198" w:rsidRDefault="00D00576" w:rsidP="00C8095C">
      <w:pPr>
        <w:rPr>
          <w:rFonts w:asciiTheme="minorHAnsi" w:hAnsiTheme="minorHAnsi" w:cs="Arial"/>
          <w:sz w:val="20"/>
          <w:szCs w:val="23"/>
        </w:rPr>
      </w:pPr>
      <w:r w:rsidRPr="00C556A7">
        <w:rPr>
          <w:noProof/>
          <w:sz w:val="20"/>
          <w:lang w:val="en-CA" w:eastAsia="en-CA"/>
        </w:rPr>
        <w:drawing>
          <wp:anchor distT="0" distB="0" distL="114300" distR="114300" simplePos="0" relativeHeight="251639808" behindDoc="0" locked="0" layoutInCell="1" allowOverlap="1">
            <wp:simplePos x="0" y="0"/>
            <wp:positionH relativeFrom="margin">
              <wp:align>left</wp:align>
            </wp:positionH>
            <wp:positionV relativeFrom="paragraph">
              <wp:posOffset>9525</wp:posOffset>
            </wp:positionV>
            <wp:extent cx="2395220" cy="1325880"/>
            <wp:effectExtent l="0" t="0" r="5080" b="7620"/>
            <wp:wrapSquare wrapText="bothSides"/>
            <wp:docPr id="6" name="Picture 6" descr="http://www2.massgeneral.org/livingwithtsc/images/about/popup/i_about_cause_d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2.massgeneral.org/livingwithtsc/images/about/popup/i_about_cause_dna-l.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2237" t="7554" r="11185" b="15467"/>
                    <a:stretch/>
                  </pic:blipFill>
                  <pic:spPr bwMode="auto">
                    <a:xfrm>
                      <a:off x="0" y="0"/>
                      <a:ext cx="2395220" cy="1325880"/>
                    </a:xfrm>
                    <a:prstGeom prst="rect">
                      <a:avLst/>
                    </a:prstGeom>
                    <a:noFill/>
                    <a:ln>
                      <a:noFill/>
                    </a:ln>
                    <a:extLst>
                      <a:ext uri="{53640926-AAD7-44D8-BBD7-CCE9431645EC}">
                        <a14:shadowObscured xmlns:a14="http://schemas.microsoft.com/office/drawing/2010/main"/>
                      </a:ext>
                    </a:extLst>
                  </pic:spPr>
                </pic:pic>
              </a:graphicData>
            </a:graphic>
          </wp:anchor>
        </w:drawing>
      </w:r>
      <w:r w:rsidR="00C20251" w:rsidRPr="00C556A7">
        <w:rPr>
          <w:rFonts w:asciiTheme="minorHAnsi" w:hAnsiTheme="minorHAnsi" w:cs="Arial"/>
          <w:sz w:val="20"/>
          <w:szCs w:val="23"/>
        </w:rPr>
        <w:t xml:space="preserve">You probably already know that genes can influence </w:t>
      </w:r>
      <w:r w:rsidR="00921746" w:rsidRPr="00C556A7">
        <w:rPr>
          <w:rFonts w:asciiTheme="minorHAnsi" w:hAnsiTheme="minorHAnsi" w:cs="Arial"/>
          <w:sz w:val="20"/>
          <w:szCs w:val="23"/>
        </w:rPr>
        <w:t>a person's</w:t>
      </w:r>
      <w:r w:rsidR="00C20251" w:rsidRPr="00C556A7">
        <w:rPr>
          <w:rFonts w:asciiTheme="minorHAnsi" w:hAnsiTheme="minorHAnsi" w:cs="Arial"/>
          <w:sz w:val="20"/>
          <w:szCs w:val="23"/>
        </w:rPr>
        <w:t xml:space="preserve"> characteristics. For example, some people have genes that result in sickle cell anemia</w:t>
      </w:r>
      <w:r w:rsidR="00C556A7" w:rsidRPr="00C556A7">
        <w:rPr>
          <w:rFonts w:asciiTheme="minorHAnsi" w:hAnsiTheme="minorHAnsi" w:cs="Arial"/>
          <w:sz w:val="20"/>
          <w:szCs w:val="23"/>
        </w:rPr>
        <w:t xml:space="preserve"> (a blood disease)</w:t>
      </w:r>
      <w:r w:rsidR="00C20251" w:rsidRPr="00C556A7">
        <w:rPr>
          <w:rFonts w:asciiTheme="minorHAnsi" w:hAnsiTheme="minorHAnsi" w:cs="Arial"/>
          <w:sz w:val="20"/>
          <w:szCs w:val="23"/>
        </w:rPr>
        <w:t xml:space="preserve"> or albinism (very pale skin and hair). In this section you will learn how genes in chromosomes influence </w:t>
      </w:r>
      <w:r w:rsidR="00921746" w:rsidRPr="00C556A7">
        <w:rPr>
          <w:rFonts w:asciiTheme="minorHAnsi" w:hAnsiTheme="minorHAnsi" w:cs="Arial"/>
          <w:sz w:val="20"/>
          <w:szCs w:val="23"/>
        </w:rPr>
        <w:t>our</w:t>
      </w:r>
      <w:r w:rsidR="00C20251" w:rsidRPr="00C556A7">
        <w:rPr>
          <w:rFonts w:asciiTheme="minorHAnsi" w:hAnsiTheme="minorHAnsi" w:cs="Arial"/>
          <w:sz w:val="20"/>
          <w:szCs w:val="23"/>
        </w:rPr>
        <w:t xml:space="preserve"> characteristics.</w:t>
      </w:r>
    </w:p>
    <w:p w:rsidR="00F33BF8" w:rsidRDefault="00F33BF8" w:rsidP="00C8095C">
      <w:pPr>
        <w:rPr>
          <w:rFonts w:asciiTheme="minorHAnsi" w:hAnsiTheme="minorHAnsi" w:cs="Arial"/>
          <w:sz w:val="20"/>
          <w:szCs w:val="23"/>
        </w:rPr>
      </w:pPr>
    </w:p>
    <w:p w:rsidR="00F33BF8" w:rsidRDefault="00F33BF8" w:rsidP="00C8095C">
      <w:pPr>
        <w:rPr>
          <w:rFonts w:asciiTheme="minorHAnsi" w:hAnsiTheme="minorHAnsi" w:cs="Arial"/>
          <w:sz w:val="20"/>
          <w:szCs w:val="23"/>
        </w:rPr>
      </w:pPr>
      <w:r w:rsidRPr="00C556A7">
        <w:rPr>
          <w:rFonts w:asciiTheme="minorHAnsi" w:hAnsiTheme="minorHAnsi" w:cs="Arial"/>
          <w:sz w:val="20"/>
          <w:szCs w:val="23"/>
        </w:rPr>
        <w:t xml:space="preserve">Each cell in your body contains chromosomes. Each </w:t>
      </w:r>
      <w:r w:rsidRPr="00C556A7">
        <w:rPr>
          <w:rFonts w:asciiTheme="minorHAnsi" w:hAnsiTheme="minorHAnsi" w:cs="Arial"/>
          <w:b/>
          <w:sz w:val="20"/>
          <w:szCs w:val="23"/>
        </w:rPr>
        <w:t xml:space="preserve">chromosome </w:t>
      </w:r>
      <w:r w:rsidRPr="00C556A7">
        <w:rPr>
          <w:rFonts w:asciiTheme="minorHAnsi" w:hAnsiTheme="minorHAnsi" w:cs="Arial"/>
          <w:sz w:val="20"/>
          <w:szCs w:val="23"/>
        </w:rPr>
        <w:t xml:space="preserve">contains a long molecule of DNA. Each DNA molecule contains many genes. A </w:t>
      </w:r>
      <w:r w:rsidRPr="00C556A7">
        <w:rPr>
          <w:rFonts w:asciiTheme="minorHAnsi" w:hAnsiTheme="minorHAnsi" w:cs="Arial"/>
          <w:b/>
          <w:sz w:val="20"/>
          <w:szCs w:val="23"/>
        </w:rPr>
        <w:t xml:space="preserve">gene </w:t>
      </w:r>
      <w:r w:rsidRPr="00C556A7">
        <w:rPr>
          <w:rFonts w:asciiTheme="minorHAnsi" w:hAnsiTheme="minorHAnsi" w:cs="Arial"/>
          <w:sz w:val="20"/>
          <w:szCs w:val="23"/>
        </w:rPr>
        <w:t>is a segment of a DNA molecule that gives the instructions for making a protein.</w:t>
      </w:r>
    </w:p>
    <w:p w:rsidR="00F33BF8" w:rsidRPr="00F33BF8" w:rsidRDefault="00F33BF8" w:rsidP="00C8095C">
      <w:pPr>
        <w:rPr>
          <w:rFonts w:asciiTheme="minorHAnsi" w:hAnsiTheme="minorHAnsi" w:cs="Arial"/>
          <w:sz w:val="20"/>
          <w:szCs w:val="23"/>
        </w:rPr>
      </w:pPr>
    </w:p>
    <w:p w:rsidR="00D00576" w:rsidRDefault="002350E7" w:rsidP="00F33BF8">
      <w:pPr>
        <w:rPr>
          <w:rFonts w:asciiTheme="minorHAnsi" w:hAnsiTheme="minorHAnsi" w:cs="Arial"/>
          <w:sz w:val="20"/>
          <w:szCs w:val="23"/>
        </w:rPr>
      </w:pPr>
      <w:r>
        <w:rPr>
          <w:rFonts w:asciiTheme="minorHAnsi" w:hAnsiTheme="minorHAnsi" w:cs="Arial"/>
          <w:noProof/>
          <w:sz w:val="20"/>
          <w:szCs w:val="23"/>
          <w:lang w:val="en-CA" w:eastAsia="en-CA"/>
        </w:rPr>
        <mc:AlternateContent>
          <mc:Choice Requires="wps">
            <w:drawing>
              <wp:anchor distT="0" distB="0" distL="114300" distR="114300" simplePos="0" relativeHeight="251681792" behindDoc="0" locked="0" layoutInCell="1" allowOverlap="1">
                <wp:simplePos x="0" y="0"/>
                <wp:positionH relativeFrom="margin">
                  <wp:posOffset>4095750</wp:posOffset>
                </wp:positionH>
                <wp:positionV relativeFrom="paragraph">
                  <wp:posOffset>86995</wp:posOffset>
                </wp:positionV>
                <wp:extent cx="2990850" cy="15716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990850"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14"/>
                              <w:gridCol w:w="3302"/>
                            </w:tblGrid>
                            <w:tr w:rsidR="00F33BF8" w:rsidRPr="00C556A7" w:rsidTr="00DB62A4">
                              <w:trPr>
                                <w:jc w:val="center"/>
                              </w:trPr>
                              <w:tc>
                                <w:tcPr>
                                  <w:tcW w:w="0" w:type="auto"/>
                                  <w:shd w:val="clear" w:color="auto" w:fill="BFBFBF" w:themeFill="background1" w:themeFillShade="BF"/>
                                </w:tcPr>
                                <w:p w:rsidR="00F33BF8" w:rsidRPr="00C556A7" w:rsidRDefault="00F33BF8" w:rsidP="00F33BF8">
                                  <w:pPr>
                                    <w:rPr>
                                      <w:rFonts w:asciiTheme="minorHAnsi" w:hAnsiTheme="minorHAnsi" w:cs="Arial"/>
                                      <w:sz w:val="20"/>
                                      <w:szCs w:val="23"/>
                                    </w:rPr>
                                  </w:pPr>
                                  <w:r w:rsidRPr="00C556A7">
                                    <w:rPr>
                                      <w:rFonts w:asciiTheme="minorHAnsi" w:hAnsiTheme="minorHAnsi" w:cs="Arial"/>
                                      <w:b/>
                                      <w:sz w:val="20"/>
                                      <w:szCs w:val="23"/>
                                    </w:rPr>
                                    <w:t>Allele</w:t>
                                  </w:r>
                                </w:p>
                              </w:tc>
                              <w:tc>
                                <w:tcPr>
                                  <w:tcW w:w="0" w:type="auto"/>
                                  <w:shd w:val="clear" w:color="auto" w:fill="BFBFBF" w:themeFill="background1" w:themeFillShade="BF"/>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shd w:val="clear" w:color="auto" w:fill="BFBFBF" w:themeFill="background1" w:themeFillShade="BF"/>
                                </w:tcPr>
                                <w:p w:rsidR="00F33BF8" w:rsidRPr="00C556A7" w:rsidRDefault="00F33BF8" w:rsidP="00F33BF8">
                                  <w:pPr>
                                    <w:rPr>
                                      <w:rFonts w:asciiTheme="minorHAnsi" w:hAnsiTheme="minorHAnsi" w:cs="Arial"/>
                                      <w:b/>
                                      <w:sz w:val="20"/>
                                      <w:szCs w:val="23"/>
                                    </w:rPr>
                                  </w:pPr>
                                  <w:r w:rsidRPr="00C556A7">
                                    <w:rPr>
                                      <w:rFonts w:asciiTheme="minorHAnsi" w:hAnsiTheme="minorHAnsi" w:cs="Arial"/>
                                      <w:b/>
                                      <w:sz w:val="20"/>
                                      <w:szCs w:val="23"/>
                                    </w:rPr>
                                    <w:t>Protein</w:t>
                                  </w:r>
                                </w:p>
                              </w:tc>
                            </w:tr>
                            <w:tr w:rsidR="00F33BF8" w:rsidRPr="00C556A7" w:rsidTr="00DB62A4">
                              <w:trPr>
                                <w:jc w:val="center"/>
                              </w:trPr>
                              <w:tc>
                                <w:tcPr>
                                  <w:tcW w:w="0" w:type="auto"/>
                                  <w:tcBorders>
                                    <w:top w:val="single" w:sz="4" w:space="0" w:color="auto"/>
                                  </w:tcBorders>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A</w:t>
                                  </w:r>
                                </w:p>
                              </w:tc>
                              <w:tc>
                                <w:tcPr>
                                  <w:tcW w:w="0" w:type="auto"/>
                                  <w:tcBorders>
                                    <w:top w:val="single" w:sz="4" w:space="0" w:color="auto"/>
                                  </w:tcBorders>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Borders>
                                    <w:top w:val="single" w:sz="4" w:space="0" w:color="auto"/>
                                  </w:tcBorders>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Normal enzyme for producing melanin, a pigment molecule that gives color to our skin and hair</w:t>
                                  </w:r>
                                </w:p>
                              </w:tc>
                            </w:tr>
                            <w:tr w:rsidR="00F33BF8" w:rsidRPr="00C556A7" w:rsidTr="00DB62A4">
                              <w:trPr>
                                <w:jc w:val="center"/>
                              </w:trPr>
                              <w:tc>
                                <w:tcPr>
                                  <w:tcW w:w="0" w:type="auto"/>
                                  <w:tcBorders>
                                    <w:bottom w:val="single" w:sz="4" w:space="0" w:color="auto"/>
                                  </w:tcBorders>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a</w:t>
                                  </w:r>
                                </w:p>
                              </w:tc>
                              <w:tc>
                                <w:tcPr>
                                  <w:tcW w:w="0" w:type="auto"/>
                                  <w:tcBorders>
                                    <w:bottom w:val="single" w:sz="4" w:space="0" w:color="auto"/>
                                  </w:tcBorders>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Borders>
                                    <w:bottom w:val="single" w:sz="4" w:space="0" w:color="auto"/>
                                  </w:tcBorders>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Defective enzyme that cannot make melanin</w:t>
                                  </w:r>
                                </w:p>
                              </w:tc>
                            </w:tr>
                            <w:tr w:rsidR="00F33BF8" w:rsidRPr="00C556A7" w:rsidTr="00DB62A4">
                              <w:trPr>
                                <w:jc w:val="center"/>
                              </w:trPr>
                              <w:tc>
                                <w:tcPr>
                                  <w:tcW w:w="0" w:type="auto"/>
                                  <w:tcBorders>
                                    <w:top w:val="single" w:sz="4" w:space="0" w:color="auto"/>
                                    <w:bottom w:val="single" w:sz="4" w:space="0" w:color="auto"/>
                                    <w:right w:val="nil"/>
                                  </w:tcBorders>
                                  <w:shd w:val="clear" w:color="auto" w:fill="EEECE1" w:themeFill="background2"/>
                                </w:tcPr>
                                <w:p w:rsidR="00F33BF8" w:rsidRPr="00C556A7" w:rsidRDefault="00F33BF8" w:rsidP="00F33BF8">
                                  <w:pPr>
                                    <w:jc w:val="center"/>
                                    <w:rPr>
                                      <w:rFonts w:asciiTheme="minorHAnsi" w:hAnsiTheme="minorHAnsi" w:cs="Arial"/>
                                      <w:b/>
                                      <w:sz w:val="20"/>
                                      <w:szCs w:val="8"/>
                                    </w:rPr>
                                  </w:pPr>
                                </w:p>
                              </w:tc>
                              <w:tc>
                                <w:tcPr>
                                  <w:tcW w:w="0" w:type="auto"/>
                                  <w:tcBorders>
                                    <w:top w:val="single" w:sz="4" w:space="0" w:color="auto"/>
                                    <w:left w:val="nil"/>
                                    <w:bottom w:val="single" w:sz="4" w:space="0" w:color="auto"/>
                                    <w:right w:val="nil"/>
                                  </w:tcBorders>
                                  <w:shd w:val="clear" w:color="auto" w:fill="EEECE1" w:themeFill="background2"/>
                                  <w:vAlign w:val="center"/>
                                </w:tcPr>
                                <w:p w:rsidR="00F33BF8" w:rsidRPr="00C556A7" w:rsidRDefault="00F33BF8" w:rsidP="00F33BF8">
                                  <w:pPr>
                                    <w:rPr>
                                      <w:rFonts w:asciiTheme="minorHAnsi" w:hAnsiTheme="minorHAnsi" w:cs="Arial"/>
                                      <w:b/>
                                      <w:sz w:val="20"/>
                                      <w:szCs w:val="8"/>
                                    </w:rPr>
                                  </w:pPr>
                                </w:p>
                              </w:tc>
                              <w:tc>
                                <w:tcPr>
                                  <w:tcW w:w="3744" w:type="dxa"/>
                                  <w:tcBorders>
                                    <w:top w:val="single" w:sz="4" w:space="0" w:color="auto"/>
                                    <w:left w:val="nil"/>
                                    <w:bottom w:val="single" w:sz="4" w:space="0" w:color="auto"/>
                                    <w:right w:val="single" w:sz="4" w:space="0" w:color="auto"/>
                                  </w:tcBorders>
                                  <w:shd w:val="clear" w:color="auto" w:fill="EEECE1" w:themeFill="background2"/>
                                </w:tcPr>
                                <w:p w:rsidR="00F33BF8" w:rsidRPr="00C556A7" w:rsidRDefault="00F33BF8" w:rsidP="00F33BF8">
                                  <w:pPr>
                                    <w:rPr>
                                      <w:rFonts w:asciiTheme="minorHAnsi" w:hAnsiTheme="minorHAnsi" w:cs="Arial"/>
                                      <w:b/>
                                      <w:sz w:val="20"/>
                                      <w:szCs w:val="8"/>
                                    </w:rPr>
                                  </w:pPr>
                                </w:p>
                              </w:tc>
                            </w:tr>
                            <w:tr w:rsidR="00F33BF8" w:rsidRPr="00C556A7" w:rsidTr="00DB62A4">
                              <w:trPr>
                                <w:jc w:val="center"/>
                              </w:trPr>
                              <w:tc>
                                <w:tcPr>
                                  <w:tcW w:w="0" w:type="auto"/>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S</w:t>
                                  </w:r>
                                </w:p>
                              </w:tc>
                              <w:tc>
                                <w:tcPr>
                                  <w:tcW w:w="0" w:type="auto"/>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Normal hemoglobin</w:t>
                                  </w:r>
                                </w:p>
                              </w:tc>
                            </w:tr>
                            <w:tr w:rsidR="00F33BF8" w:rsidRPr="00C556A7" w:rsidTr="00DB62A4">
                              <w:trPr>
                                <w:jc w:val="center"/>
                              </w:trPr>
                              <w:tc>
                                <w:tcPr>
                                  <w:tcW w:w="0" w:type="auto"/>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s</w:t>
                                  </w:r>
                                </w:p>
                              </w:tc>
                              <w:tc>
                                <w:tcPr>
                                  <w:tcW w:w="0" w:type="auto"/>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Sickle cell hemoglobin</w:t>
                                  </w:r>
                                </w:p>
                              </w:tc>
                            </w:tr>
                          </w:tbl>
                          <w:p w:rsidR="00F33BF8" w:rsidRDefault="00F3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2.5pt;margin-top:6.85pt;width:235.5pt;height:123.7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" fillcolor="white [3201]" stroked="f" strokeweight=".5p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414"/>
                        <w:gridCol w:w="3302"/>
                      </w:tblGrid>
                      <w:tr w:rsidR="00F33BF8" w:rsidRPr="00C556A7" w:rsidTr="00DB62A4">
                        <w:trPr>
                          <w:jc w:val="center"/>
                        </w:trPr>
                        <w:tc>
                          <w:tcPr>
                            <w:tcW w:w="0" w:type="auto"/>
                            <w:shd w:val="clear" w:color="auto" w:fill="BFBFBF" w:themeFill="background1" w:themeFillShade="BF"/>
                          </w:tcPr>
                          <w:p w:rsidR="00F33BF8" w:rsidRPr="00C556A7" w:rsidRDefault="00F33BF8" w:rsidP="00F33BF8">
                            <w:pPr>
                              <w:rPr>
                                <w:rFonts w:asciiTheme="minorHAnsi" w:hAnsiTheme="minorHAnsi" w:cs="Arial"/>
                                <w:sz w:val="20"/>
                                <w:szCs w:val="23"/>
                              </w:rPr>
                            </w:pPr>
                            <w:r w:rsidRPr="00C556A7">
                              <w:rPr>
                                <w:rFonts w:asciiTheme="minorHAnsi" w:hAnsiTheme="minorHAnsi" w:cs="Arial"/>
                                <w:b/>
                                <w:sz w:val="20"/>
                                <w:szCs w:val="23"/>
                              </w:rPr>
                              <w:t>Allele</w:t>
                            </w:r>
                          </w:p>
                        </w:tc>
                        <w:tc>
                          <w:tcPr>
                            <w:tcW w:w="0" w:type="auto"/>
                            <w:shd w:val="clear" w:color="auto" w:fill="BFBFBF" w:themeFill="background1" w:themeFillShade="BF"/>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shd w:val="clear" w:color="auto" w:fill="BFBFBF" w:themeFill="background1" w:themeFillShade="BF"/>
                          </w:tcPr>
                          <w:p w:rsidR="00F33BF8" w:rsidRPr="00C556A7" w:rsidRDefault="00F33BF8" w:rsidP="00F33BF8">
                            <w:pPr>
                              <w:rPr>
                                <w:rFonts w:asciiTheme="minorHAnsi" w:hAnsiTheme="minorHAnsi" w:cs="Arial"/>
                                <w:b/>
                                <w:sz w:val="20"/>
                                <w:szCs w:val="23"/>
                              </w:rPr>
                            </w:pPr>
                            <w:r w:rsidRPr="00C556A7">
                              <w:rPr>
                                <w:rFonts w:asciiTheme="minorHAnsi" w:hAnsiTheme="minorHAnsi" w:cs="Arial"/>
                                <w:b/>
                                <w:sz w:val="20"/>
                                <w:szCs w:val="23"/>
                              </w:rPr>
                              <w:t>Protein</w:t>
                            </w:r>
                          </w:p>
                        </w:tc>
                      </w:tr>
                      <w:tr w:rsidR="00F33BF8" w:rsidRPr="00C556A7" w:rsidTr="00DB62A4">
                        <w:trPr>
                          <w:jc w:val="center"/>
                        </w:trPr>
                        <w:tc>
                          <w:tcPr>
                            <w:tcW w:w="0" w:type="auto"/>
                            <w:tcBorders>
                              <w:top w:val="single" w:sz="4" w:space="0" w:color="auto"/>
                            </w:tcBorders>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A</w:t>
                            </w:r>
                          </w:p>
                        </w:tc>
                        <w:tc>
                          <w:tcPr>
                            <w:tcW w:w="0" w:type="auto"/>
                            <w:tcBorders>
                              <w:top w:val="single" w:sz="4" w:space="0" w:color="auto"/>
                            </w:tcBorders>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Borders>
                              <w:top w:val="single" w:sz="4" w:space="0" w:color="auto"/>
                            </w:tcBorders>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Normal enzyme for producing melanin, a pigment molecule that gives color to our skin and hair</w:t>
                            </w:r>
                          </w:p>
                        </w:tc>
                      </w:tr>
                      <w:tr w:rsidR="00F33BF8" w:rsidRPr="00C556A7" w:rsidTr="00DB62A4">
                        <w:trPr>
                          <w:jc w:val="center"/>
                        </w:trPr>
                        <w:tc>
                          <w:tcPr>
                            <w:tcW w:w="0" w:type="auto"/>
                            <w:tcBorders>
                              <w:bottom w:val="single" w:sz="4" w:space="0" w:color="auto"/>
                            </w:tcBorders>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a</w:t>
                            </w:r>
                          </w:p>
                        </w:tc>
                        <w:tc>
                          <w:tcPr>
                            <w:tcW w:w="0" w:type="auto"/>
                            <w:tcBorders>
                              <w:bottom w:val="single" w:sz="4" w:space="0" w:color="auto"/>
                            </w:tcBorders>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Borders>
                              <w:bottom w:val="single" w:sz="4" w:space="0" w:color="auto"/>
                            </w:tcBorders>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Defective enzyme that cannot make melanin</w:t>
                            </w:r>
                          </w:p>
                        </w:tc>
                      </w:tr>
                      <w:tr w:rsidR="00F33BF8" w:rsidRPr="00C556A7" w:rsidTr="00DB62A4">
                        <w:trPr>
                          <w:jc w:val="center"/>
                        </w:trPr>
                        <w:tc>
                          <w:tcPr>
                            <w:tcW w:w="0" w:type="auto"/>
                            <w:tcBorders>
                              <w:top w:val="single" w:sz="4" w:space="0" w:color="auto"/>
                              <w:bottom w:val="single" w:sz="4" w:space="0" w:color="auto"/>
                              <w:right w:val="nil"/>
                            </w:tcBorders>
                            <w:shd w:val="clear" w:color="auto" w:fill="EEECE1" w:themeFill="background2"/>
                          </w:tcPr>
                          <w:p w:rsidR="00F33BF8" w:rsidRPr="00C556A7" w:rsidRDefault="00F33BF8" w:rsidP="00F33BF8">
                            <w:pPr>
                              <w:jc w:val="center"/>
                              <w:rPr>
                                <w:rFonts w:asciiTheme="minorHAnsi" w:hAnsiTheme="minorHAnsi" w:cs="Arial"/>
                                <w:b/>
                                <w:sz w:val="20"/>
                                <w:szCs w:val="8"/>
                              </w:rPr>
                            </w:pPr>
                          </w:p>
                        </w:tc>
                        <w:tc>
                          <w:tcPr>
                            <w:tcW w:w="0" w:type="auto"/>
                            <w:tcBorders>
                              <w:top w:val="single" w:sz="4" w:space="0" w:color="auto"/>
                              <w:left w:val="nil"/>
                              <w:bottom w:val="single" w:sz="4" w:space="0" w:color="auto"/>
                              <w:right w:val="nil"/>
                            </w:tcBorders>
                            <w:shd w:val="clear" w:color="auto" w:fill="EEECE1" w:themeFill="background2"/>
                            <w:vAlign w:val="center"/>
                          </w:tcPr>
                          <w:p w:rsidR="00F33BF8" w:rsidRPr="00C556A7" w:rsidRDefault="00F33BF8" w:rsidP="00F33BF8">
                            <w:pPr>
                              <w:rPr>
                                <w:rFonts w:asciiTheme="minorHAnsi" w:hAnsiTheme="minorHAnsi" w:cs="Arial"/>
                                <w:b/>
                                <w:sz w:val="20"/>
                                <w:szCs w:val="8"/>
                              </w:rPr>
                            </w:pPr>
                          </w:p>
                        </w:tc>
                        <w:tc>
                          <w:tcPr>
                            <w:tcW w:w="3744" w:type="dxa"/>
                            <w:tcBorders>
                              <w:top w:val="single" w:sz="4" w:space="0" w:color="auto"/>
                              <w:left w:val="nil"/>
                              <w:bottom w:val="single" w:sz="4" w:space="0" w:color="auto"/>
                              <w:right w:val="single" w:sz="4" w:space="0" w:color="auto"/>
                            </w:tcBorders>
                            <w:shd w:val="clear" w:color="auto" w:fill="EEECE1" w:themeFill="background2"/>
                          </w:tcPr>
                          <w:p w:rsidR="00F33BF8" w:rsidRPr="00C556A7" w:rsidRDefault="00F33BF8" w:rsidP="00F33BF8">
                            <w:pPr>
                              <w:rPr>
                                <w:rFonts w:asciiTheme="minorHAnsi" w:hAnsiTheme="minorHAnsi" w:cs="Arial"/>
                                <w:b/>
                                <w:sz w:val="20"/>
                                <w:szCs w:val="8"/>
                              </w:rPr>
                            </w:pPr>
                          </w:p>
                        </w:tc>
                      </w:tr>
                      <w:tr w:rsidR="00F33BF8" w:rsidRPr="00C556A7" w:rsidTr="00DB62A4">
                        <w:trPr>
                          <w:jc w:val="center"/>
                        </w:trPr>
                        <w:tc>
                          <w:tcPr>
                            <w:tcW w:w="0" w:type="auto"/>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S</w:t>
                            </w:r>
                          </w:p>
                        </w:tc>
                        <w:tc>
                          <w:tcPr>
                            <w:tcW w:w="0" w:type="auto"/>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Normal hemoglobin</w:t>
                            </w:r>
                          </w:p>
                        </w:tc>
                      </w:tr>
                      <w:tr w:rsidR="00F33BF8" w:rsidRPr="00C556A7" w:rsidTr="00DB62A4">
                        <w:trPr>
                          <w:jc w:val="center"/>
                        </w:trPr>
                        <w:tc>
                          <w:tcPr>
                            <w:tcW w:w="0" w:type="auto"/>
                            <w:vAlign w:val="center"/>
                          </w:tcPr>
                          <w:p w:rsidR="00F33BF8" w:rsidRPr="00C556A7" w:rsidRDefault="00F33BF8" w:rsidP="00F33BF8">
                            <w:pPr>
                              <w:jc w:val="center"/>
                              <w:rPr>
                                <w:rFonts w:asciiTheme="minorHAnsi" w:hAnsiTheme="minorHAnsi" w:cs="Arial"/>
                                <w:sz w:val="20"/>
                                <w:szCs w:val="23"/>
                              </w:rPr>
                            </w:pPr>
                            <w:r w:rsidRPr="00C556A7">
                              <w:rPr>
                                <w:rFonts w:asciiTheme="minorHAnsi" w:hAnsiTheme="minorHAnsi" w:cs="Arial"/>
                                <w:b/>
                                <w:sz w:val="20"/>
                                <w:szCs w:val="23"/>
                              </w:rPr>
                              <w:t>s</w:t>
                            </w:r>
                          </w:p>
                        </w:tc>
                        <w:tc>
                          <w:tcPr>
                            <w:tcW w:w="0" w:type="auto"/>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b/>
                                <w:bCs/>
                                <w:sz w:val="20"/>
                                <w:szCs w:val="23"/>
                              </w:rPr>
                              <w:sym w:font="Symbol" w:char="F0AE"/>
                            </w:r>
                          </w:p>
                        </w:tc>
                        <w:tc>
                          <w:tcPr>
                            <w:tcW w:w="3744" w:type="dxa"/>
                            <w:vAlign w:val="center"/>
                          </w:tcPr>
                          <w:p w:rsidR="00F33BF8" w:rsidRPr="00C556A7" w:rsidRDefault="00F33BF8" w:rsidP="00F33BF8">
                            <w:pPr>
                              <w:rPr>
                                <w:rFonts w:asciiTheme="minorHAnsi" w:hAnsiTheme="minorHAnsi" w:cs="Arial"/>
                                <w:sz w:val="20"/>
                                <w:szCs w:val="23"/>
                              </w:rPr>
                            </w:pPr>
                            <w:r w:rsidRPr="00C556A7">
                              <w:rPr>
                                <w:rFonts w:asciiTheme="minorHAnsi" w:hAnsiTheme="minorHAnsi" w:cs="Arial"/>
                                <w:sz w:val="20"/>
                                <w:szCs w:val="23"/>
                              </w:rPr>
                              <w:t>Sickle cell hemoglobin</w:t>
                            </w:r>
                          </w:p>
                        </w:tc>
                      </w:tr>
                    </w:tbl>
                    <w:p w:rsidR="00F33BF8" w:rsidRDefault="00F33BF8"/>
                  </w:txbxContent>
                </v:textbox>
                <w10:wrap type="square" anchorx="margin"/>
              </v:shape>
            </w:pict>
          </mc:Fallback>
        </mc:AlternateContent>
      </w:r>
    </w:p>
    <w:p w:rsidR="00F33BF8" w:rsidRDefault="00F33BF8" w:rsidP="00F33BF8">
      <w:pPr>
        <w:rPr>
          <w:rFonts w:asciiTheme="minorHAnsi" w:hAnsiTheme="minorHAnsi" w:cs="Arial"/>
          <w:sz w:val="20"/>
          <w:szCs w:val="23"/>
        </w:rPr>
      </w:pPr>
      <w:r w:rsidRPr="00C556A7">
        <w:rPr>
          <w:rFonts w:asciiTheme="minorHAnsi" w:hAnsiTheme="minorHAnsi" w:cs="Arial"/>
          <w:sz w:val="20"/>
          <w:szCs w:val="23"/>
        </w:rPr>
        <w:t xml:space="preserve">Different versions of the same gene are called </w:t>
      </w:r>
      <w:r w:rsidRPr="00C556A7">
        <w:rPr>
          <w:rFonts w:asciiTheme="minorHAnsi" w:hAnsiTheme="minorHAnsi" w:cs="Arial"/>
          <w:b/>
          <w:sz w:val="20"/>
          <w:szCs w:val="23"/>
        </w:rPr>
        <w:t>alleles</w:t>
      </w:r>
      <w:r w:rsidRPr="00C556A7">
        <w:rPr>
          <w:rFonts w:asciiTheme="minorHAnsi" w:hAnsiTheme="minorHAnsi" w:cs="Arial"/>
          <w:sz w:val="20"/>
          <w:szCs w:val="23"/>
        </w:rPr>
        <w:t>. Different alleles give the instructions for making different versions of a protein. Th</w:t>
      </w:r>
      <w:r w:rsidR="00D00576">
        <w:rPr>
          <w:rFonts w:asciiTheme="minorHAnsi" w:hAnsiTheme="minorHAnsi" w:cs="Arial"/>
          <w:sz w:val="20"/>
          <w:szCs w:val="23"/>
        </w:rPr>
        <w:t>e</w:t>
      </w:r>
      <w:r w:rsidRPr="00C556A7">
        <w:rPr>
          <w:rFonts w:asciiTheme="minorHAnsi" w:hAnsiTheme="minorHAnsi" w:cs="Arial"/>
          <w:sz w:val="20"/>
          <w:szCs w:val="23"/>
        </w:rPr>
        <w:t xml:space="preserve"> table</w:t>
      </w:r>
      <w:r w:rsidR="00D00576">
        <w:rPr>
          <w:rFonts w:asciiTheme="minorHAnsi" w:hAnsiTheme="minorHAnsi" w:cs="Arial"/>
          <w:sz w:val="20"/>
          <w:szCs w:val="23"/>
        </w:rPr>
        <w:t xml:space="preserve"> to the right</w:t>
      </w:r>
      <w:r w:rsidRPr="00C556A7">
        <w:rPr>
          <w:rFonts w:asciiTheme="minorHAnsi" w:hAnsiTheme="minorHAnsi" w:cs="Arial"/>
          <w:sz w:val="20"/>
          <w:szCs w:val="23"/>
        </w:rPr>
        <w:t xml:space="preserve"> shows the alleles for two human genes.</w:t>
      </w:r>
    </w:p>
    <w:p w:rsidR="00F33BF8" w:rsidRDefault="00F33BF8" w:rsidP="00F33BF8">
      <w:pPr>
        <w:widowControl w:val="0"/>
        <w:autoSpaceDE w:val="0"/>
        <w:autoSpaceDN w:val="0"/>
        <w:adjustRightInd w:val="0"/>
        <w:rPr>
          <w:rFonts w:asciiTheme="minorHAnsi" w:hAnsiTheme="minorHAnsi" w:cs="Arial"/>
          <w:sz w:val="20"/>
          <w:szCs w:val="23"/>
        </w:rPr>
      </w:pPr>
    </w:p>
    <w:p w:rsidR="00F33BF8" w:rsidRPr="00C556A7" w:rsidRDefault="00D00576" w:rsidP="00F33BF8">
      <w:pPr>
        <w:widowControl w:val="0"/>
        <w:autoSpaceDE w:val="0"/>
        <w:autoSpaceDN w:val="0"/>
        <w:adjustRightInd w:val="0"/>
        <w:rPr>
          <w:rFonts w:asciiTheme="minorHAnsi" w:hAnsiTheme="minorHAnsi" w:cs="Arial"/>
          <w:sz w:val="20"/>
          <w:szCs w:val="23"/>
        </w:rPr>
      </w:pPr>
      <w:r w:rsidRPr="00C556A7">
        <w:rPr>
          <w:noProof/>
          <w:sz w:val="20"/>
          <w:lang w:val="en-CA" w:eastAsia="en-CA"/>
        </w:rPr>
        <w:drawing>
          <wp:anchor distT="0" distB="0" distL="114300" distR="114300" simplePos="0" relativeHeight="251680768" behindDoc="0" locked="0" layoutInCell="1" allowOverlap="1">
            <wp:simplePos x="0" y="0"/>
            <wp:positionH relativeFrom="margin">
              <wp:posOffset>57150</wp:posOffset>
            </wp:positionH>
            <wp:positionV relativeFrom="paragraph">
              <wp:posOffset>98425</wp:posOffset>
            </wp:positionV>
            <wp:extent cx="1102360" cy="967105"/>
            <wp:effectExtent l="19050" t="19050" r="21590" b="23495"/>
            <wp:wrapSquare wrapText="bothSides"/>
            <wp:docPr id="4" name="Picture 4" descr="C:\Users\Ingrid\AppData\Local\Microsoft\Windows\Temporary Internet Files\Content.Word\figure mitosi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ppData\Local\Microsoft\Windows\Temporary Internet Files\Content.Word\figure mitosis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2360" cy="9671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F33BF8" w:rsidRPr="00C556A7">
        <w:rPr>
          <w:rFonts w:asciiTheme="minorHAnsi" w:hAnsiTheme="minorHAnsi" w:cs="Arial"/>
          <w:sz w:val="20"/>
          <w:szCs w:val="23"/>
        </w:rPr>
        <w:t xml:space="preserve">Chromosomes come in pairs of </w:t>
      </w:r>
      <w:r w:rsidR="00F33BF8" w:rsidRPr="00C556A7">
        <w:rPr>
          <w:rFonts w:asciiTheme="minorHAnsi" w:hAnsiTheme="minorHAnsi" w:cs="Arial"/>
          <w:b/>
          <w:sz w:val="20"/>
          <w:szCs w:val="23"/>
        </w:rPr>
        <w:t>homologous chromosomes</w:t>
      </w:r>
      <w:r w:rsidR="00F33BF8" w:rsidRPr="00C556A7">
        <w:rPr>
          <w:rFonts w:asciiTheme="minorHAnsi" w:hAnsiTheme="minorHAnsi" w:cs="Arial"/>
          <w:sz w:val="20"/>
          <w:szCs w:val="23"/>
        </w:rPr>
        <w:t xml:space="preserve">. In each pair of homologous chromosomes, both chromosomes have the same genes at the same locations. A gene may have different alleles on the two homologous chromosomes (e.g. </w:t>
      </w:r>
      <w:proofErr w:type="gramStart"/>
      <w:r w:rsidR="00F33BF8" w:rsidRPr="00C556A7">
        <w:rPr>
          <w:rFonts w:asciiTheme="minorHAnsi" w:hAnsiTheme="minorHAnsi" w:cs="Arial"/>
          <w:b/>
          <w:sz w:val="20"/>
          <w:szCs w:val="23"/>
        </w:rPr>
        <w:t>Aa</w:t>
      </w:r>
      <w:proofErr w:type="gramEnd"/>
      <w:r w:rsidR="00F33BF8" w:rsidRPr="00C556A7">
        <w:rPr>
          <w:rFonts w:asciiTheme="minorHAnsi" w:hAnsiTheme="minorHAnsi" w:cs="Arial"/>
          <w:sz w:val="20"/>
          <w:szCs w:val="23"/>
        </w:rPr>
        <w:t xml:space="preserve">) or a gene may have the same alleles (e.g. </w:t>
      </w:r>
      <w:r w:rsidR="00F33BF8" w:rsidRPr="00C556A7">
        <w:rPr>
          <w:rFonts w:asciiTheme="minorHAnsi" w:hAnsiTheme="minorHAnsi" w:cs="Arial"/>
          <w:b/>
          <w:sz w:val="20"/>
          <w:szCs w:val="23"/>
        </w:rPr>
        <w:t>SS</w:t>
      </w:r>
      <w:r w:rsidR="00F33BF8" w:rsidRPr="00C556A7">
        <w:rPr>
          <w:rFonts w:asciiTheme="minorHAnsi" w:hAnsiTheme="minorHAnsi" w:cs="Arial"/>
          <w:sz w:val="20"/>
          <w:szCs w:val="23"/>
        </w:rPr>
        <w:t>).</w:t>
      </w:r>
    </w:p>
    <w:p w:rsidR="00F33BF8" w:rsidRPr="00C556A7" w:rsidRDefault="00F33BF8" w:rsidP="00F33BF8">
      <w:pPr>
        <w:widowControl w:val="0"/>
        <w:autoSpaceDE w:val="0"/>
        <w:autoSpaceDN w:val="0"/>
        <w:adjustRightInd w:val="0"/>
        <w:rPr>
          <w:rFonts w:asciiTheme="minorHAnsi" w:hAnsiTheme="minorHAnsi" w:cs="Arial"/>
          <w:sz w:val="14"/>
          <w:szCs w:val="18"/>
        </w:rPr>
      </w:pPr>
    </w:p>
    <w:p w:rsidR="002350E7" w:rsidRDefault="002350E7" w:rsidP="00F33BF8">
      <w:pPr>
        <w:widowControl w:val="0"/>
        <w:autoSpaceDE w:val="0"/>
        <w:autoSpaceDN w:val="0"/>
        <w:adjustRightInd w:val="0"/>
        <w:rPr>
          <w:rFonts w:asciiTheme="minorHAnsi" w:hAnsiTheme="minorHAnsi" w:cs="Arial"/>
          <w:sz w:val="20"/>
          <w:szCs w:val="23"/>
        </w:rPr>
      </w:pPr>
    </w:p>
    <w:p w:rsidR="00F33BF8" w:rsidRPr="00C556A7" w:rsidRDefault="00F33BF8" w:rsidP="00F33BF8">
      <w:pPr>
        <w:widowControl w:val="0"/>
        <w:autoSpaceDE w:val="0"/>
        <w:autoSpaceDN w:val="0"/>
        <w:adjustRightInd w:val="0"/>
        <w:rPr>
          <w:rFonts w:asciiTheme="minorHAnsi" w:hAnsiTheme="minorHAnsi" w:cs="Arial"/>
          <w:sz w:val="20"/>
          <w:szCs w:val="23"/>
        </w:rPr>
      </w:pPr>
      <w:r w:rsidRPr="00C556A7">
        <w:rPr>
          <w:rFonts w:asciiTheme="minorHAnsi" w:hAnsiTheme="minorHAnsi" w:cs="Arial"/>
          <w:sz w:val="20"/>
          <w:szCs w:val="23"/>
        </w:rPr>
        <w:t xml:space="preserve">The table below shows how different </w:t>
      </w:r>
      <w:r w:rsidRPr="00C556A7">
        <w:rPr>
          <w:rFonts w:asciiTheme="minorHAnsi" w:hAnsiTheme="minorHAnsi" w:cs="Arial"/>
          <w:b/>
          <w:sz w:val="20"/>
          <w:szCs w:val="23"/>
        </w:rPr>
        <w:t>genotypes</w:t>
      </w:r>
      <w:r w:rsidRPr="00C556A7">
        <w:rPr>
          <w:rFonts w:asciiTheme="minorHAnsi" w:hAnsiTheme="minorHAnsi" w:cs="Arial"/>
          <w:sz w:val="20"/>
          <w:szCs w:val="23"/>
        </w:rPr>
        <w:t xml:space="preserve"> (i.e. different combinations of alleles) result in the production of different proteins which in turn result in different </w:t>
      </w:r>
      <w:r w:rsidRPr="00C556A7">
        <w:rPr>
          <w:rFonts w:asciiTheme="minorHAnsi" w:hAnsiTheme="minorHAnsi" w:cs="Arial"/>
          <w:b/>
          <w:sz w:val="20"/>
          <w:szCs w:val="23"/>
        </w:rPr>
        <w:t>phenotypes</w:t>
      </w:r>
      <w:r w:rsidRPr="00C556A7">
        <w:rPr>
          <w:rFonts w:asciiTheme="minorHAnsi" w:hAnsiTheme="minorHAnsi" w:cs="Arial"/>
          <w:sz w:val="20"/>
          <w:szCs w:val="23"/>
        </w:rPr>
        <w:t xml:space="preserve"> (i.e. different observable characteristics).</w:t>
      </w:r>
    </w:p>
    <w:p w:rsidR="00700F80" w:rsidRPr="00F33BF8" w:rsidRDefault="00700F80" w:rsidP="00F33BF8">
      <w:pPr>
        <w:rPr>
          <w:rFonts w:asciiTheme="minorHAnsi" w:hAnsiTheme="minorHAnsi" w:cs="Arial"/>
          <w:sz w:val="20"/>
          <w:szCs w:val="23"/>
        </w:rPr>
      </w:pPr>
    </w:p>
    <w:tbl>
      <w:tblPr>
        <w:tblW w:w="97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394"/>
        <w:gridCol w:w="3361"/>
        <w:gridCol w:w="394"/>
        <w:gridCol w:w="4686"/>
      </w:tblGrid>
      <w:tr w:rsidR="00700F80" w:rsidRPr="006B4ED1" w:rsidTr="006B4ED1">
        <w:trPr>
          <w:trHeight w:val="255"/>
        </w:trPr>
        <w:tc>
          <w:tcPr>
            <w:tcW w:w="0" w:type="auto"/>
            <w:shd w:val="clear" w:color="auto" w:fill="BFBFBF" w:themeFill="background1" w:themeFillShade="BF"/>
            <w:vAlign w:val="center"/>
          </w:tcPr>
          <w:p w:rsidR="00700F80" w:rsidRPr="006B4ED1" w:rsidRDefault="00700F80" w:rsidP="00A01C00">
            <w:pPr>
              <w:autoSpaceDE w:val="0"/>
              <w:autoSpaceDN w:val="0"/>
              <w:adjustRightInd w:val="0"/>
              <w:jc w:val="center"/>
              <w:rPr>
                <w:rFonts w:asciiTheme="minorHAnsi" w:hAnsiTheme="minorHAnsi" w:cs="Arial"/>
                <w:b/>
                <w:bCs/>
                <w:sz w:val="18"/>
                <w:szCs w:val="23"/>
              </w:rPr>
            </w:pPr>
            <w:r w:rsidRPr="006B4ED1">
              <w:rPr>
                <w:rFonts w:asciiTheme="minorHAnsi" w:hAnsiTheme="minorHAnsi" w:cs="Arial"/>
                <w:sz w:val="18"/>
                <w:szCs w:val="23"/>
              </w:rPr>
              <w:br w:type="page"/>
            </w:r>
            <w:r w:rsidRPr="006B4ED1">
              <w:rPr>
                <w:rFonts w:asciiTheme="minorHAnsi" w:hAnsiTheme="minorHAnsi" w:cs="Arial"/>
                <w:b/>
                <w:sz w:val="18"/>
                <w:szCs w:val="23"/>
              </w:rPr>
              <w:t xml:space="preserve">Genotype </w:t>
            </w:r>
          </w:p>
        </w:tc>
        <w:tc>
          <w:tcPr>
            <w:tcW w:w="0" w:type="auto"/>
            <w:shd w:val="clear" w:color="auto" w:fill="BFBFBF" w:themeFill="background1" w:themeFillShade="BF"/>
            <w:vAlign w:val="center"/>
          </w:tcPr>
          <w:p w:rsidR="00700F80" w:rsidRPr="006B4ED1" w:rsidRDefault="00700F80" w:rsidP="00A01C00">
            <w:pPr>
              <w:autoSpaceDE w:val="0"/>
              <w:autoSpaceDN w:val="0"/>
              <w:adjustRightInd w:val="0"/>
              <w:jc w:val="center"/>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BFBFBF" w:themeFill="background1" w:themeFillShade="BF"/>
            <w:vAlign w:val="center"/>
          </w:tcPr>
          <w:p w:rsidR="00700F80" w:rsidRPr="006B4ED1" w:rsidRDefault="00700F80" w:rsidP="00A01C00">
            <w:pPr>
              <w:autoSpaceDE w:val="0"/>
              <w:autoSpaceDN w:val="0"/>
              <w:adjustRightInd w:val="0"/>
              <w:jc w:val="center"/>
              <w:rPr>
                <w:rFonts w:asciiTheme="minorHAnsi" w:hAnsiTheme="minorHAnsi" w:cs="Arial"/>
                <w:b/>
                <w:bCs/>
                <w:sz w:val="18"/>
                <w:szCs w:val="23"/>
              </w:rPr>
            </w:pPr>
            <w:r w:rsidRPr="006B4ED1">
              <w:rPr>
                <w:rFonts w:asciiTheme="minorHAnsi" w:hAnsiTheme="minorHAnsi" w:cs="Arial"/>
                <w:b/>
                <w:bCs/>
                <w:sz w:val="18"/>
                <w:szCs w:val="23"/>
              </w:rPr>
              <w:t>Protein</w:t>
            </w:r>
          </w:p>
        </w:tc>
        <w:tc>
          <w:tcPr>
            <w:tcW w:w="0" w:type="auto"/>
            <w:shd w:val="clear" w:color="auto" w:fill="BFBFBF" w:themeFill="background1" w:themeFillShade="BF"/>
            <w:vAlign w:val="center"/>
          </w:tcPr>
          <w:p w:rsidR="00700F80" w:rsidRPr="006B4ED1" w:rsidRDefault="00700F80" w:rsidP="00A01C00">
            <w:pPr>
              <w:autoSpaceDE w:val="0"/>
              <w:autoSpaceDN w:val="0"/>
              <w:adjustRightInd w:val="0"/>
              <w:jc w:val="center"/>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BFBFBF" w:themeFill="background1" w:themeFillShade="BF"/>
            <w:vAlign w:val="center"/>
          </w:tcPr>
          <w:p w:rsidR="00700F80" w:rsidRPr="006B4ED1" w:rsidRDefault="00700F80" w:rsidP="00A01C00">
            <w:pPr>
              <w:autoSpaceDE w:val="0"/>
              <w:autoSpaceDN w:val="0"/>
              <w:adjustRightInd w:val="0"/>
              <w:jc w:val="center"/>
              <w:rPr>
                <w:rFonts w:asciiTheme="minorHAnsi" w:hAnsiTheme="minorHAnsi" w:cs="Arial"/>
                <w:bCs/>
                <w:sz w:val="18"/>
                <w:szCs w:val="23"/>
              </w:rPr>
            </w:pPr>
            <w:r w:rsidRPr="006B4ED1">
              <w:rPr>
                <w:rFonts w:asciiTheme="minorHAnsi" w:hAnsiTheme="minorHAnsi" w:cs="Arial"/>
                <w:b/>
                <w:bCs/>
                <w:sz w:val="18"/>
                <w:szCs w:val="23"/>
              </w:rPr>
              <w:t>Phenotype</w:t>
            </w:r>
            <w:r w:rsidRPr="006B4ED1">
              <w:rPr>
                <w:rFonts w:asciiTheme="minorHAnsi" w:hAnsiTheme="minorHAnsi" w:cs="Arial"/>
                <w:bCs/>
                <w:sz w:val="18"/>
                <w:szCs w:val="23"/>
              </w:rPr>
              <w:t xml:space="preserve"> (characteristics)</w:t>
            </w:r>
          </w:p>
        </w:tc>
      </w:tr>
      <w:tr w:rsidR="00700F80" w:rsidRPr="006B4ED1" w:rsidTr="006B4ED1">
        <w:trPr>
          <w:trHeight w:val="460"/>
        </w:trPr>
        <w:tc>
          <w:tcPr>
            <w:tcW w:w="0" w:type="auto"/>
            <w:shd w:val="clear" w:color="auto" w:fill="auto"/>
            <w:vAlign w:val="center"/>
          </w:tcPr>
          <w:p w:rsidR="00700F80" w:rsidRPr="006B4ED1" w:rsidRDefault="00700F80" w:rsidP="00A01C00">
            <w:pPr>
              <w:autoSpaceDE w:val="0"/>
              <w:autoSpaceDN w:val="0"/>
              <w:adjustRightInd w:val="0"/>
              <w:jc w:val="center"/>
              <w:rPr>
                <w:rFonts w:asciiTheme="minorHAnsi" w:hAnsiTheme="minorHAnsi" w:cs="Arial"/>
                <w:noProof/>
                <w:sz w:val="18"/>
                <w:szCs w:val="23"/>
              </w:rPr>
            </w:pPr>
            <w:r w:rsidRPr="006B4ED1">
              <w:rPr>
                <w:rFonts w:asciiTheme="minorHAnsi" w:hAnsiTheme="minorHAnsi" w:cs="Arial"/>
                <w:b/>
                <w:noProof/>
                <w:sz w:val="18"/>
                <w:szCs w:val="23"/>
              </w:rPr>
              <w:t xml:space="preserve">AA </w:t>
            </w:r>
            <w:r w:rsidRPr="006B4ED1">
              <w:rPr>
                <w:rFonts w:asciiTheme="minorHAnsi" w:hAnsiTheme="minorHAnsi" w:cs="Arial"/>
                <w:noProof/>
                <w:sz w:val="18"/>
                <w:szCs w:val="23"/>
              </w:rPr>
              <w:t xml:space="preserve">or </w:t>
            </w:r>
            <w:r w:rsidRPr="006B4ED1">
              <w:rPr>
                <w:rFonts w:asciiTheme="minorHAnsi" w:hAnsiTheme="minorHAnsi" w:cs="Arial"/>
                <w:b/>
                <w:noProof/>
                <w:sz w:val="18"/>
                <w:szCs w:val="23"/>
              </w:rPr>
              <w:t>Aa</w:t>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
                <w:noProof/>
                <w:sz w:val="18"/>
                <w:szCs w:val="23"/>
              </w:rPr>
            </w:pPr>
            <w:r w:rsidRPr="006B4ED1">
              <w:rPr>
                <w:rFonts w:asciiTheme="minorHAnsi" w:hAnsiTheme="minorHAnsi" w:cs="Arial"/>
                <w:bCs/>
                <w:sz w:val="18"/>
                <w:szCs w:val="23"/>
              </w:rPr>
              <w:t>Enough normal enzyme to make melanin in skin and hair</w:t>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sz w:val="18"/>
                <w:szCs w:val="23"/>
              </w:rPr>
            </w:pPr>
            <w:r w:rsidRPr="006B4ED1">
              <w:rPr>
                <w:rFonts w:asciiTheme="minorHAnsi" w:hAnsiTheme="minorHAnsi" w:cs="Arial"/>
                <w:sz w:val="18"/>
                <w:szCs w:val="23"/>
              </w:rPr>
              <w:t>Normal skin and hair color</w:t>
            </w:r>
          </w:p>
        </w:tc>
      </w:tr>
      <w:tr w:rsidR="00700F80" w:rsidRPr="006B4ED1" w:rsidTr="006B4ED1">
        <w:trPr>
          <w:trHeight w:val="388"/>
        </w:trPr>
        <w:tc>
          <w:tcPr>
            <w:tcW w:w="0" w:type="auto"/>
            <w:shd w:val="clear" w:color="auto" w:fill="auto"/>
            <w:vAlign w:val="center"/>
          </w:tcPr>
          <w:p w:rsidR="00700F80" w:rsidRPr="006B4ED1" w:rsidRDefault="00700F80" w:rsidP="00A01C00">
            <w:pPr>
              <w:jc w:val="center"/>
              <w:rPr>
                <w:rFonts w:asciiTheme="minorHAnsi" w:hAnsiTheme="minorHAnsi" w:cs="Arial"/>
                <w:sz w:val="18"/>
                <w:szCs w:val="23"/>
              </w:rPr>
            </w:pPr>
            <w:r w:rsidRPr="006B4ED1">
              <w:rPr>
                <w:rFonts w:asciiTheme="minorHAnsi" w:hAnsiTheme="minorHAnsi" w:cs="Arial"/>
                <w:b/>
                <w:sz w:val="18"/>
                <w:szCs w:val="23"/>
              </w:rPr>
              <w:t>aa</w:t>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sz w:val="18"/>
                <w:szCs w:val="23"/>
              </w:rPr>
              <w:t>Defective enzyme for melanin production</w:t>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sz w:val="18"/>
                <w:szCs w:val="23"/>
              </w:rPr>
              <w:t>Very pale skin and hair color; albino</w:t>
            </w:r>
          </w:p>
        </w:tc>
      </w:tr>
      <w:tr w:rsidR="00700F80" w:rsidRPr="006B4ED1" w:rsidTr="006B4ED1">
        <w:trPr>
          <w:trHeight w:val="47"/>
        </w:trPr>
        <w:tc>
          <w:tcPr>
            <w:tcW w:w="0" w:type="auto"/>
            <w:gridSpan w:val="5"/>
            <w:shd w:val="clear" w:color="auto" w:fill="EEECE1" w:themeFill="background2"/>
            <w:vAlign w:val="center"/>
          </w:tcPr>
          <w:p w:rsidR="00700F80" w:rsidRPr="006B4ED1" w:rsidRDefault="00700F80" w:rsidP="00A01C00">
            <w:pPr>
              <w:rPr>
                <w:rFonts w:asciiTheme="minorHAnsi" w:hAnsiTheme="minorHAnsi" w:cs="Arial"/>
                <w:sz w:val="18"/>
                <w:szCs w:val="8"/>
              </w:rPr>
            </w:pPr>
          </w:p>
        </w:tc>
      </w:tr>
      <w:tr w:rsidR="00700F80" w:rsidRPr="006B4ED1" w:rsidTr="006B4ED1">
        <w:trPr>
          <w:trHeight w:val="460"/>
        </w:trPr>
        <w:tc>
          <w:tcPr>
            <w:tcW w:w="0" w:type="auto"/>
            <w:shd w:val="clear" w:color="auto" w:fill="auto"/>
            <w:vAlign w:val="center"/>
          </w:tcPr>
          <w:p w:rsidR="00700F80" w:rsidRPr="006B4ED1" w:rsidRDefault="00700F80" w:rsidP="00A01C00">
            <w:pPr>
              <w:autoSpaceDE w:val="0"/>
              <w:autoSpaceDN w:val="0"/>
              <w:adjustRightInd w:val="0"/>
              <w:jc w:val="center"/>
              <w:rPr>
                <w:rFonts w:asciiTheme="minorHAnsi" w:hAnsiTheme="minorHAnsi" w:cs="Arial"/>
                <w:sz w:val="18"/>
                <w:szCs w:val="23"/>
                <w:lang w:val="nb-NO"/>
              </w:rPr>
            </w:pPr>
            <w:r w:rsidRPr="006B4ED1">
              <w:rPr>
                <w:rFonts w:asciiTheme="minorHAnsi" w:hAnsiTheme="minorHAnsi" w:cs="Arial"/>
                <w:b/>
                <w:sz w:val="18"/>
                <w:szCs w:val="23"/>
                <w:lang w:val="nb-NO"/>
              </w:rPr>
              <w:t xml:space="preserve">SS </w:t>
            </w:r>
            <w:r w:rsidRPr="006B4ED1">
              <w:rPr>
                <w:rFonts w:asciiTheme="minorHAnsi" w:hAnsiTheme="minorHAnsi" w:cs="Arial"/>
                <w:sz w:val="18"/>
                <w:szCs w:val="23"/>
                <w:lang w:val="nb-NO"/>
              </w:rPr>
              <w:t>or</w:t>
            </w:r>
            <w:r w:rsidRPr="006B4ED1">
              <w:rPr>
                <w:rFonts w:asciiTheme="minorHAnsi" w:hAnsiTheme="minorHAnsi" w:cs="Arial"/>
                <w:b/>
                <w:sz w:val="18"/>
                <w:szCs w:val="23"/>
                <w:lang w:val="nb-NO"/>
              </w:rPr>
              <w:t xml:space="preserve"> Ss</w:t>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Cs/>
                <w:sz w:val="18"/>
                <w:szCs w:val="23"/>
              </w:rPr>
            </w:pPr>
            <w:r w:rsidRPr="006B4ED1">
              <w:rPr>
                <w:rFonts w:asciiTheme="minorHAnsi" w:hAnsiTheme="minorHAnsi" w:cs="Arial"/>
                <w:bCs/>
                <w:sz w:val="18"/>
                <w:szCs w:val="23"/>
              </w:rPr>
              <w:t>Enough normal hemoglobin to prevent sickle cell anemia</w:t>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b/>
                <w:bCs/>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autoSpaceDE w:val="0"/>
              <w:autoSpaceDN w:val="0"/>
              <w:adjustRightInd w:val="0"/>
              <w:rPr>
                <w:rFonts w:asciiTheme="minorHAnsi" w:hAnsiTheme="minorHAnsi" w:cs="Arial"/>
                <w:sz w:val="18"/>
                <w:szCs w:val="23"/>
              </w:rPr>
            </w:pPr>
            <w:r w:rsidRPr="006B4ED1">
              <w:rPr>
                <w:rFonts w:asciiTheme="minorHAnsi" w:hAnsiTheme="minorHAnsi" w:cs="Arial"/>
                <w:sz w:val="18"/>
                <w:szCs w:val="23"/>
              </w:rPr>
              <w:t>Normal blood; no sickle cell anemia</w:t>
            </w:r>
          </w:p>
        </w:tc>
      </w:tr>
      <w:tr w:rsidR="00700F80" w:rsidRPr="006B4ED1" w:rsidTr="006B4ED1">
        <w:trPr>
          <w:trHeight w:val="460"/>
        </w:trPr>
        <w:tc>
          <w:tcPr>
            <w:tcW w:w="0" w:type="auto"/>
            <w:shd w:val="clear" w:color="auto" w:fill="auto"/>
            <w:vAlign w:val="center"/>
          </w:tcPr>
          <w:p w:rsidR="00700F80" w:rsidRPr="006B4ED1" w:rsidRDefault="00700F80" w:rsidP="00A01C00">
            <w:pPr>
              <w:jc w:val="center"/>
              <w:rPr>
                <w:rFonts w:asciiTheme="minorHAnsi" w:hAnsiTheme="minorHAnsi" w:cs="Arial"/>
                <w:sz w:val="18"/>
                <w:szCs w:val="23"/>
              </w:rPr>
            </w:pPr>
            <w:proofErr w:type="spellStart"/>
            <w:r w:rsidRPr="006B4ED1">
              <w:rPr>
                <w:rFonts w:asciiTheme="minorHAnsi" w:hAnsiTheme="minorHAnsi" w:cs="Arial"/>
                <w:b/>
                <w:sz w:val="18"/>
                <w:szCs w:val="23"/>
              </w:rPr>
              <w:t>ss</w:t>
            </w:r>
            <w:proofErr w:type="spellEnd"/>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sz w:val="18"/>
                <w:szCs w:val="23"/>
              </w:rPr>
              <w:t>Sickle cell hemoglobin, which can cause red blood cells to become sickle shaped</w:t>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b/>
                <w:bCs/>
                <w:sz w:val="18"/>
                <w:szCs w:val="23"/>
              </w:rPr>
              <w:sym w:font="Symbol" w:char="F0AE"/>
            </w:r>
          </w:p>
        </w:tc>
        <w:tc>
          <w:tcPr>
            <w:tcW w:w="0" w:type="auto"/>
            <w:shd w:val="clear" w:color="auto" w:fill="auto"/>
            <w:vAlign w:val="center"/>
          </w:tcPr>
          <w:p w:rsidR="00700F80" w:rsidRPr="006B4ED1" w:rsidRDefault="00700F80" w:rsidP="00A01C00">
            <w:pPr>
              <w:rPr>
                <w:rFonts w:asciiTheme="minorHAnsi" w:hAnsiTheme="minorHAnsi" w:cs="Arial"/>
                <w:sz w:val="18"/>
                <w:szCs w:val="23"/>
              </w:rPr>
            </w:pPr>
            <w:r w:rsidRPr="006B4ED1">
              <w:rPr>
                <w:rFonts w:asciiTheme="minorHAnsi" w:hAnsiTheme="minorHAnsi" w:cs="Arial"/>
                <w:sz w:val="18"/>
                <w:szCs w:val="23"/>
              </w:rPr>
              <w:t>Sickle shaped red blood cells can block blood flow in the smallest blood vessels, causing pain, etc.; sickle cell anemia</w:t>
            </w:r>
          </w:p>
        </w:tc>
      </w:tr>
    </w:tbl>
    <w:p w:rsidR="00700F80" w:rsidRPr="00C556A7" w:rsidRDefault="00700F80" w:rsidP="00700F80">
      <w:pPr>
        <w:rPr>
          <w:rFonts w:asciiTheme="minorHAnsi" w:hAnsiTheme="minorHAnsi" w:cs="Arial"/>
          <w:b/>
          <w:sz w:val="12"/>
          <w:szCs w:val="16"/>
        </w:rPr>
      </w:pPr>
    </w:p>
    <w:p w:rsidR="00EB43D2" w:rsidRPr="00D00576" w:rsidRDefault="00EB43D2" w:rsidP="006B4ED1">
      <w:pPr>
        <w:pStyle w:val="ListParagraph"/>
        <w:numPr>
          <w:ilvl w:val="0"/>
          <w:numId w:val="40"/>
        </w:numPr>
        <w:ind w:left="360"/>
        <w:rPr>
          <w:rFonts w:asciiTheme="minorHAnsi" w:hAnsiTheme="minorHAnsi" w:cs="Arial"/>
          <w:sz w:val="20"/>
          <w:szCs w:val="23"/>
        </w:rPr>
      </w:pPr>
      <w:r w:rsidRPr="00D00576">
        <w:rPr>
          <w:rFonts w:asciiTheme="minorHAnsi" w:hAnsiTheme="minorHAnsi" w:cs="Arial"/>
          <w:sz w:val="20"/>
          <w:szCs w:val="23"/>
        </w:rPr>
        <w:t xml:space="preserve">Suppose that Jim has </w:t>
      </w:r>
      <w:r w:rsidR="00F064F0" w:rsidRPr="00D00576">
        <w:rPr>
          <w:rFonts w:asciiTheme="minorHAnsi" w:hAnsiTheme="minorHAnsi" w:cs="Arial"/>
          <w:sz w:val="20"/>
          <w:szCs w:val="23"/>
        </w:rPr>
        <w:t xml:space="preserve">the </w:t>
      </w:r>
      <w:r w:rsidR="006E7E40" w:rsidRPr="00D00576">
        <w:rPr>
          <w:rFonts w:asciiTheme="minorHAnsi" w:hAnsiTheme="minorHAnsi" w:cs="Arial"/>
          <w:sz w:val="20"/>
          <w:szCs w:val="23"/>
        </w:rPr>
        <w:t xml:space="preserve">alleles in the </w:t>
      </w:r>
      <w:r w:rsidR="00F064F0" w:rsidRPr="00D00576">
        <w:rPr>
          <w:rFonts w:asciiTheme="minorHAnsi" w:hAnsiTheme="minorHAnsi" w:cs="Arial"/>
          <w:sz w:val="20"/>
          <w:szCs w:val="23"/>
        </w:rPr>
        <w:t>pair</w:t>
      </w:r>
      <w:r w:rsidR="0034568C" w:rsidRPr="00D00576">
        <w:rPr>
          <w:rFonts w:asciiTheme="minorHAnsi" w:hAnsiTheme="minorHAnsi" w:cs="Arial"/>
          <w:sz w:val="20"/>
          <w:szCs w:val="23"/>
        </w:rPr>
        <w:t xml:space="preserve"> of homologous </w:t>
      </w:r>
      <w:r w:rsidRPr="00D00576">
        <w:rPr>
          <w:rFonts w:asciiTheme="minorHAnsi" w:hAnsiTheme="minorHAnsi" w:cs="Arial"/>
          <w:sz w:val="20"/>
          <w:szCs w:val="23"/>
        </w:rPr>
        <w:t xml:space="preserve">chromosomes </w:t>
      </w:r>
      <w:r w:rsidR="006E7E40" w:rsidRPr="00D00576">
        <w:rPr>
          <w:rFonts w:asciiTheme="minorHAnsi" w:hAnsiTheme="minorHAnsi" w:cs="Arial"/>
          <w:sz w:val="20"/>
          <w:szCs w:val="23"/>
        </w:rPr>
        <w:t>shown in the above circle</w:t>
      </w:r>
      <w:r w:rsidRPr="00D00576">
        <w:rPr>
          <w:rFonts w:asciiTheme="minorHAnsi" w:hAnsiTheme="minorHAnsi" w:cs="Arial"/>
          <w:sz w:val="20"/>
          <w:szCs w:val="23"/>
        </w:rPr>
        <w:t>.</w:t>
      </w:r>
    </w:p>
    <w:p w:rsidR="00C556A7" w:rsidRPr="00C556A7" w:rsidRDefault="00C556A7" w:rsidP="006B4ED1">
      <w:pPr>
        <w:rPr>
          <w:rFonts w:asciiTheme="minorHAnsi" w:hAnsiTheme="minorHAnsi" w:cs="Arial"/>
          <w:sz w:val="20"/>
          <w:szCs w:val="23"/>
        </w:rPr>
      </w:pPr>
    </w:p>
    <w:p w:rsidR="00EB43D2" w:rsidRPr="00C556A7" w:rsidRDefault="00C556A7" w:rsidP="006B4ED1">
      <w:pPr>
        <w:spacing w:line="360" w:lineRule="auto"/>
        <w:ind w:left="1767"/>
        <w:rPr>
          <w:rFonts w:asciiTheme="minorHAnsi" w:hAnsiTheme="minorHAnsi" w:cs="Arial"/>
          <w:sz w:val="20"/>
          <w:szCs w:val="23"/>
        </w:rPr>
      </w:pPr>
      <w:r w:rsidRPr="00C556A7">
        <w:rPr>
          <w:rFonts w:asciiTheme="minorHAnsi" w:hAnsiTheme="minorHAnsi" w:cs="Arial"/>
          <w:sz w:val="20"/>
          <w:szCs w:val="23"/>
        </w:rPr>
        <w:t>What i</w:t>
      </w:r>
      <w:r w:rsidR="00EB43D2" w:rsidRPr="00C556A7">
        <w:rPr>
          <w:rFonts w:asciiTheme="minorHAnsi" w:hAnsiTheme="minorHAnsi" w:cs="Arial"/>
          <w:sz w:val="20"/>
          <w:szCs w:val="23"/>
        </w:rPr>
        <w:t>s Jim's genotype</w:t>
      </w:r>
      <w:r w:rsidRPr="00C556A7">
        <w:rPr>
          <w:rFonts w:asciiTheme="minorHAnsi" w:hAnsiTheme="minorHAnsi" w:cs="Arial"/>
          <w:sz w:val="20"/>
          <w:szCs w:val="23"/>
        </w:rPr>
        <w:t>?</w:t>
      </w:r>
      <w:r w:rsidR="00EB43D2" w:rsidRPr="00C556A7">
        <w:rPr>
          <w:rFonts w:asciiTheme="minorHAnsi" w:hAnsiTheme="minorHAnsi" w:cs="Arial"/>
          <w:sz w:val="20"/>
          <w:szCs w:val="23"/>
        </w:rPr>
        <w:t xml:space="preserve">  </w:t>
      </w:r>
      <w:r w:rsidRPr="00C556A7">
        <w:rPr>
          <w:rFonts w:asciiTheme="minorHAnsi" w:hAnsiTheme="minorHAnsi" w:cs="Arial"/>
          <w:sz w:val="20"/>
          <w:szCs w:val="23"/>
        </w:rPr>
        <w:t>(</w:t>
      </w:r>
      <w:proofErr w:type="gramStart"/>
      <w:r w:rsidRPr="00C556A7">
        <w:rPr>
          <w:rFonts w:asciiTheme="minorHAnsi" w:hAnsiTheme="minorHAnsi" w:cs="Arial"/>
          <w:i/>
          <w:sz w:val="20"/>
          <w:szCs w:val="23"/>
        </w:rPr>
        <w:t>circle</w:t>
      </w:r>
      <w:proofErr w:type="gramEnd"/>
      <w:r w:rsidRPr="00C556A7">
        <w:rPr>
          <w:rFonts w:asciiTheme="minorHAnsi" w:hAnsiTheme="minorHAnsi" w:cs="Arial"/>
          <w:i/>
          <w:sz w:val="20"/>
          <w:szCs w:val="23"/>
        </w:rPr>
        <w:t xml:space="preserve"> your answer) </w:t>
      </w:r>
      <w:r w:rsidRPr="00C556A7">
        <w:rPr>
          <w:rFonts w:asciiTheme="minorHAnsi" w:hAnsiTheme="minorHAnsi" w:cs="Arial"/>
          <w:i/>
          <w:sz w:val="20"/>
          <w:szCs w:val="23"/>
        </w:rPr>
        <w:tab/>
      </w:r>
      <w:r w:rsidRPr="00C556A7">
        <w:rPr>
          <w:rFonts w:asciiTheme="minorHAnsi" w:hAnsiTheme="minorHAnsi" w:cs="Arial"/>
          <w:i/>
          <w:sz w:val="20"/>
          <w:szCs w:val="23"/>
        </w:rPr>
        <w:tab/>
      </w:r>
      <w:proofErr w:type="spellStart"/>
      <w:r w:rsidR="00EB43D2" w:rsidRPr="00C556A7">
        <w:rPr>
          <w:rFonts w:asciiTheme="minorHAnsi" w:hAnsiTheme="minorHAnsi" w:cs="Arial"/>
          <w:b/>
          <w:sz w:val="20"/>
          <w:szCs w:val="23"/>
        </w:rPr>
        <w:t>aa</w:t>
      </w:r>
      <w:r w:rsidR="00B671A0" w:rsidRPr="00C556A7">
        <w:rPr>
          <w:rFonts w:asciiTheme="minorHAnsi" w:hAnsiTheme="minorHAnsi" w:cs="Arial"/>
          <w:b/>
          <w:sz w:val="20"/>
          <w:szCs w:val="23"/>
        </w:rPr>
        <w:t>S</w:t>
      </w:r>
      <w:r w:rsidR="00EB43D2" w:rsidRPr="00C556A7">
        <w:rPr>
          <w:rFonts w:asciiTheme="minorHAnsi" w:hAnsiTheme="minorHAnsi" w:cs="Arial"/>
          <w:b/>
          <w:sz w:val="20"/>
          <w:szCs w:val="23"/>
        </w:rPr>
        <w:t>s</w:t>
      </w:r>
      <w:proofErr w:type="spellEnd"/>
      <w:r w:rsidR="00EB43D2" w:rsidRPr="00C556A7">
        <w:rPr>
          <w:rFonts w:asciiTheme="minorHAnsi" w:hAnsiTheme="minorHAnsi" w:cs="Arial"/>
          <w:sz w:val="20"/>
          <w:szCs w:val="23"/>
        </w:rPr>
        <w:t xml:space="preserve">   </w:t>
      </w:r>
      <w:r w:rsidR="00CA53B2" w:rsidRPr="00C556A7">
        <w:rPr>
          <w:rFonts w:asciiTheme="minorHAnsi" w:hAnsiTheme="minorHAnsi" w:cs="Arial"/>
          <w:sz w:val="20"/>
          <w:szCs w:val="23"/>
        </w:rPr>
        <w:t xml:space="preserve"> </w:t>
      </w:r>
      <w:r w:rsidR="00EB43D2" w:rsidRPr="00C556A7">
        <w:rPr>
          <w:rFonts w:asciiTheme="minorHAnsi" w:hAnsiTheme="minorHAnsi" w:cs="Arial"/>
          <w:sz w:val="20"/>
          <w:szCs w:val="23"/>
        </w:rPr>
        <w:t xml:space="preserve">  </w:t>
      </w:r>
      <w:proofErr w:type="spellStart"/>
      <w:r w:rsidR="00B671A0" w:rsidRPr="00C556A7">
        <w:rPr>
          <w:rFonts w:asciiTheme="minorHAnsi" w:hAnsiTheme="minorHAnsi" w:cs="Arial"/>
          <w:b/>
          <w:sz w:val="20"/>
          <w:szCs w:val="23"/>
        </w:rPr>
        <w:t>A</w:t>
      </w:r>
      <w:r w:rsidR="00EB43D2" w:rsidRPr="00C556A7">
        <w:rPr>
          <w:rFonts w:asciiTheme="minorHAnsi" w:hAnsiTheme="minorHAnsi" w:cs="Arial"/>
          <w:b/>
          <w:sz w:val="20"/>
          <w:szCs w:val="23"/>
        </w:rPr>
        <w:t>aSs</w:t>
      </w:r>
      <w:proofErr w:type="spellEnd"/>
      <w:r w:rsidR="00EB43D2" w:rsidRPr="00C556A7">
        <w:rPr>
          <w:rFonts w:asciiTheme="minorHAnsi" w:hAnsiTheme="minorHAnsi" w:cs="Arial"/>
          <w:sz w:val="20"/>
          <w:szCs w:val="23"/>
        </w:rPr>
        <w:t xml:space="preserve">      </w:t>
      </w:r>
      <w:proofErr w:type="spellStart"/>
      <w:r w:rsidR="00EB43D2" w:rsidRPr="00C556A7">
        <w:rPr>
          <w:rFonts w:asciiTheme="minorHAnsi" w:hAnsiTheme="minorHAnsi" w:cs="Arial"/>
          <w:b/>
          <w:sz w:val="20"/>
          <w:szCs w:val="23"/>
        </w:rPr>
        <w:t>AaSS</w:t>
      </w:r>
      <w:proofErr w:type="spellEnd"/>
    </w:p>
    <w:p w:rsidR="00EB43D2" w:rsidRPr="00C556A7" w:rsidRDefault="00C556A7" w:rsidP="006B4ED1">
      <w:pPr>
        <w:spacing w:line="360" w:lineRule="auto"/>
        <w:ind w:left="1767"/>
        <w:rPr>
          <w:rFonts w:asciiTheme="minorHAnsi" w:hAnsiTheme="minorHAnsi" w:cs="Arial"/>
          <w:sz w:val="20"/>
          <w:szCs w:val="23"/>
        </w:rPr>
      </w:pPr>
      <w:r w:rsidRPr="00C556A7">
        <w:rPr>
          <w:rFonts w:asciiTheme="minorHAnsi" w:hAnsiTheme="minorHAnsi" w:cs="Arial"/>
          <w:sz w:val="20"/>
          <w:szCs w:val="23"/>
        </w:rPr>
        <w:t>Is Jim an albino? (</w:t>
      </w:r>
      <w:proofErr w:type="gramStart"/>
      <w:r w:rsidRPr="00C556A7">
        <w:rPr>
          <w:rFonts w:asciiTheme="minorHAnsi" w:hAnsiTheme="minorHAnsi" w:cs="Arial"/>
          <w:i/>
          <w:sz w:val="20"/>
          <w:szCs w:val="23"/>
        </w:rPr>
        <w:t>circle</w:t>
      </w:r>
      <w:proofErr w:type="gramEnd"/>
      <w:r w:rsidRPr="00C556A7">
        <w:rPr>
          <w:rFonts w:asciiTheme="minorHAnsi" w:hAnsiTheme="minorHAnsi" w:cs="Arial"/>
          <w:i/>
          <w:sz w:val="20"/>
          <w:szCs w:val="23"/>
        </w:rPr>
        <w:t xml:space="preserve"> your answer) </w:t>
      </w:r>
      <w:r w:rsidR="00EB43D2" w:rsidRPr="00C556A7">
        <w:rPr>
          <w:rFonts w:asciiTheme="minorHAnsi" w:hAnsiTheme="minorHAnsi" w:cs="Arial"/>
          <w:sz w:val="20"/>
          <w:szCs w:val="23"/>
        </w:rPr>
        <w:t xml:space="preserve"> </w:t>
      </w:r>
      <w:r w:rsidRPr="00C556A7">
        <w:rPr>
          <w:rFonts w:asciiTheme="minorHAnsi" w:hAnsiTheme="minorHAnsi" w:cs="Arial"/>
          <w:sz w:val="20"/>
          <w:szCs w:val="23"/>
        </w:rPr>
        <w:tab/>
      </w:r>
      <w:r w:rsidRPr="00C556A7">
        <w:rPr>
          <w:rFonts w:asciiTheme="minorHAnsi" w:hAnsiTheme="minorHAnsi" w:cs="Arial"/>
          <w:sz w:val="20"/>
          <w:szCs w:val="23"/>
        </w:rPr>
        <w:tab/>
      </w:r>
      <w:r w:rsidRPr="00C556A7">
        <w:rPr>
          <w:rFonts w:asciiTheme="minorHAnsi" w:hAnsiTheme="minorHAnsi" w:cs="Arial"/>
          <w:sz w:val="20"/>
          <w:szCs w:val="23"/>
        </w:rPr>
        <w:tab/>
      </w:r>
      <w:r w:rsidR="006B4ED1">
        <w:rPr>
          <w:rFonts w:asciiTheme="minorHAnsi" w:hAnsiTheme="minorHAnsi" w:cs="Arial"/>
          <w:sz w:val="20"/>
          <w:szCs w:val="23"/>
        </w:rPr>
        <w:tab/>
      </w:r>
      <w:r w:rsidRPr="00C556A7">
        <w:rPr>
          <w:rFonts w:asciiTheme="minorHAnsi" w:hAnsiTheme="minorHAnsi" w:cs="Arial"/>
          <w:b/>
          <w:sz w:val="20"/>
          <w:szCs w:val="23"/>
        </w:rPr>
        <w:t>yes</w:t>
      </w:r>
      <w:r w:rsidRPr="00C556A7">
        <w:rPr>
          <w:rFonts w:asciiTheme="minorHAnsi" w:hAnsiTheme="minorHAnsi" w:cs="Arial"/>
          <w:b/>
          <w:sz w:val="20"/>
          <w:szCs w:val="23"/>
        </w:rPr>
        <w:tab/>
      </w:r>
      <w:r w:rsidR="00EB43D2" w:rsidRPr="00C556A7">
        <w:rPr>
          <w:rFonts w:asciiTheme="minorHAnsi" w:hAnsiTheme="minorHAnsi" w:cs="Arial"/>
          <w:b/>
          <w:sz w:val="20"/>
          <w:szCs w:val="23"/>
        </w:rPr>
        <w:t>no</w:t>
      </w:r>
    </w:p>
    <w:p w:rsidR="00EB43D2" w:rsidRPr="00C556A7" w:rsidRDefault="00C556A7" w:rsidP="006B4ED1">
      <w:pPr>
        <w:spacing w:line="360" w:lineRule="auto"/>
        <w:ind w:left="1767"/>
        <w:rPr>
          <w:rFonts w:asciiTheme="minorHAnsi" w:hAnsiTheme="minorHAnsi" w:cs="Arial"/>
          <w:sz w:val="20"/>
          <w:szCs w:val="23"/>
        </w:rPr>
      </w:pPr>
      <w:r w:rsidRPr="00C556A7">
        <w:rPr>
          <w:rFonts w:asciiTheme="minorHAnsi" w:hAnsiTheme="minorHAnsi" w:cs="Arial"/>
          <w:sz w:val="20"/>
          <w:szCs w:val="23"/>
        </w:rPr>
        <w:t>Does Jim have sickle cell anemia?</w:t>
      </w:r>
      <w:r w:rsidR="00EB43D2" w:rsidRPr="00C556A7">
        <w:rPr>
          <w:rFonts w:asciiTheme="minorHAnsi" w:hAnsiTheme="minorHAnsi" w:cs="Arial"/>
          <w:sz w:val="20"/>
          <w:szCs w:val="23"/>
        </w:rPr>
        <w:t xml:space="preserve"> </w:t>
      </w:r>
      <w:r w:rsidRPr="00C556A7">
        <w:rPr>
          <w:rFonts w:asciiTheme="minorHAnsi" w:hAnsiTheme="minorHAnsi" w:cs="Arial"/>
          <w:sz w:val="20"/>
          <w:szCs w:val="23"/>
        </w:rPr>
        <w:t>(</w:t>
      </w:r>
      <w:proofErr w:type="gramStart"/>
      <w:r w:rsidRPr="00C556A7">
        <w:rPr>
          <w:rFonts w:asciiTheme="minorHAnsi" w:hAnsiTheme="minorHAnsi" w:cs="Arial"/>
          <w:i/>
          <w:sz w:val="20"/>
          <w:szCs w:val="23"/>
        </w:rPr>
        <w:t>circle</w:t>
      </w:r>
      <w:proofErr w:type="gramEnd"/>
      <w:r w:rsidRPr="00C556A7">
        <w:rPr>
          <w:rFonts w:asciiTheme="minorHAnsi" w:hAnsiTheme="minorHAnsi" w:cs="Arial"/>
          <w:i/>
          <w:sz w:val="20"/>
          <w:szCs w:val="23"/>
        </w:rPr>
        <w:t xml:space="preserve"> your answer)</w:t>
      </w:r>
      <w:r w:rsidRPr="00C556A7">
        <w:rPr>
          <w:rFonts w:asciiTheme="minorHAnsi" w:hAnsiTheme="minorHAnsi" w:cs="Arial"/>
          <w:i/>
          <w:sz w:val="20"/>
          <w:szCs w:val="23"/>
        </w:rPr>
        <w:tab/>
        <w:t xml:space="preserve">  </w:t>
      </w:r>
      <w:r w:rsidRPr="00C556A7">
        <w:rPr>
          <w:rFonts w:asciiTheme="minorHAnsi" w:hAnsiTheme="minorHAnsi" w:cs="Arial"/>
          <w:i/>
          <w:sz w:val="20"/>
          <w:szCs w:val="23"/>
        </w:rPr>
        <w:tab/>
      </w:r>
      <w:r w:rsidRPr="00C556A7">
        <w:rPr>
          <w:rFonts w:asciiTheme="minorHAnsi" w:hAnsiTheme="minorHAnsi" w:cs="Arial"/>
          <w:b/>
          <w:sz w:val="20"/>
          <w:szCs w:val="23"/>
        </w:rPr>
        <w:t>yes</w:t>
      </w:r>
      <w:r w:rsidRPr="00C556A7">
        <w:rPr>
          <w:rFonts w:asciiTheme="minorHAnsi" w:hAnsiTheme="minorHAnsi" w:cs="Arial"/>
          <w:b/>
          <w:sz w:val="20"/>
          <w:szCs w:val="23"/>
        </w:rPr>
        <w:tab/>
        <w:t>no</w:t>
      </w:r>
    </w:p>
    <w:p w:rsidR="00921746" w:rsidRPr="00C556A7" w:rsidRDefault="00921746" w:rsidP="006B4ED1">
      <w:pPr>
        <w:rPr>
          <w:rFonts w:asciiTheme="minorHAnsi" w:hAnsiTheme="minorHAnsi" w:cs="Arial"/>
          <w:b/>
          <w:sz w:val="12"/>
          <w:szCs w:val="16"/>
        </w:rPr>
      </w:pPr>
    </w:p>
    <w:p w:rsidR="00110A5D" w:rsidRPr="00D00576" w:rsidRDefault="00110A5D" w:rsidP="006B4ED1">
      <w:pPr>
        <w:pStyle w:val="ListParagraph"/>
        <w:numPr>
          <w:ilvl w:val="0"/>
          <w:numId w:val="40"/>
        </w:numPr>
        <w:ind w:left="360"/>
        <w:rPr>
          <w:rFonts w:asciiTheme="minorHAnsi" w:hAnsiTheme="minorHAnsi" w:cs="Arial"/>
          <w:sz w:val="20"/>
          <w:szCs w:val="23"/>
        </w:rPr>
      </w:pPr>
      <w:r w:rsidRPr="00D00576">
        <w:rPr>
          <w:rFonts w:asciiTheme="minorHAnsi" w:hAnsiTheme="minorHAnsi" w:cs="Arial"/>
          <w:sz w:val="20"/>
          <w:szCs w:val="23"/>
        </w:rPr>
        <w:t>Explain why a person with</w:t>
      </w:r>
      <w:r w:rsidR="0034568C" w:rsidRPr="00D00576">
        <w:rPr>
          <w:rFonts w:asciiTheme="minorHAnsi" w:hAnsiTheme="minorHAnsi" w:cs="Arial"/>
          <w:sz w:val="20"/>
          <w:szCs w:val="23"/>
        </w:rPr>
        <w:t xml:space="preserve"> the</w:t>
      </w:r>
      <w:r w:rsidRPr="00D00576">
        <w:rPr>
          <w:rFonts w:asciiTheme="minorHAnsi" w:hAnsiTheme="minorHAnsi" w:cs="Arial"/>
          <w:sz w:val="20"/>
          <w:szCs w:val="23"/>
        </w:rPr>
        <w:t xml:space="preserve"> </w:t>
      </w:r>
      <w:proofErr w:type="gramStart"/>
      <w:r w:rsidRPr="00D00576">
        <w:rPr>
          <w:rFonts w:asciiTheme="minorHAnsi" w:hAnsiTheme="minorHAnsi" w:cs="Arial"/>
          <w:b/>
          <w:sz w:val="20"/>
          <w:szCs w:val="23"/>
        </w:rPr>
        <w:t>aa</w:t>
      </w:r>
      <w:proofErr w:type="gramEnd"/>
      <w:r w:rsidRPr="00D00576">
        <w:rPr>
          <w:rFonts w:asciiTheme="minorHAnsi" w:hAnsiTheme="minorHAnsi" w:cs="Arial"/>
          <w:sz w:val="20"/>
          <w:szCs w:val="23"/>
        </w:rPr>
        <w:t xml:space="preserve"> genotype has very pale skin and hair color. Include the words </w:t>
      </w:r>
      <w:r w:rsidRPr="00D00576">
        <w:rPr>
          <w:rFonts w:asciiTheme="minorHAnsi" w:hAnsiTheme="minorHAnsi" w:cs="Arial"/>
          <w:b/>
          <w:sz w:val="20"/>
          <w:szCs w:val="23"/>
        </w:rPr>
        <w:t>enzyme</w:t>
      </w:r>
      <w:r w:rsidRPr="00D00576">
        <w:rPr>
          <w:rFonts w:asciiTheme="minorHAnsi" w:hAnsiTheme="minorHAnsi" w:cs="Arial"/>
          <w:sz w:val="20"/>
          <w:szCs w:val="23"/>
        </w:rPr>
        <w:t xml:space="preserve"> and </w:t>
      </w:r>
      <w:r w:rsidRPr="00D00576">
        <w:rPr>
          <w:rFonts w:asciiTheme="minorHAnsi" w:hAnsiTheme="minorHAnsi" w:cs="Arial"/>
          <w:b/>
          <w:sz w:val="20"/>
          <w:szCs w:val="23"/>
        </w:rPr>
        <w:t>melanin</w:t>
      </w:r>
      <w:r w:rsidRPr="00D00576">
        <w:rPr>
          <w:rFonts w:asciiTheme="minorHAnsi" w:hAnsiTheme="minorHAnsi" w:cs="Arial"/>
          <w:sz w:val="20"/>
          <w:szCs w:val="23"/>
        </w:rPr>
        <w:t xml:space="preserve"> in your explanation.</w:t>
      </w:r>
    </w:p>
    <w:p w:rsidR="00110A5D" w:rsidRPr="00C556A7" w:rsidRDefault="00110A5D" w:rsidP="00110A5D">
      <w:pPr>
        <w:rPr>
          <w:rFonts w:asciiTheme="minorHAnsi" w:hAnsiTheme="minorHAnsi" w:cs="Arial"/>
          <w:sz w:val="20"/>
          <w:szCs w:val="24"/>
        </w:rPr>
      </w:pPr>
    </w:p>
    <w:p w:rsidR="00110A5D" w:rsidRDefault="00110A5D" w:rsidP="00110A5D">
      <w:pPr>
        <w:rPr>
          <w:rFonts w:asciiTheme="minorHAnsi" w:hAnsiTheme="minorHAnsi" w:cs="Arial"/>
          <w:sz w:val="20"/>
        </w:rPr>
      </w:pPr>
    </w:p>
    <w:p w:rsidR="00D00576" w:rsidRDefault="00D00576" w:rsidP="00110A5D">
      <w:pPr>
        <w:rPr>
          <w:rFonts w:asciiTheme="minorHAnsi" w:hAnsiTheme="minorHAnsi" w:cs="Arial"/>
          <w:sz w:val="20"/>
        </w:rPr>
      </w:pPr>
    </w:p>
    <w:p w:rsidR="00D00576" w:rsidRDefault="00D00576" w:rsidP="00110A5D">
      <w:pPr>
        <w:rPr>
          <w:rFonts w:asciiTheme="minorHAnsi" w:hAnsiTheme="minorHAnsi" w:cs="Arial"/>
          <w:sz w:val="20"/>
        </w:rPr>
      </w:pPr>
    </w:p>
    <w:p w:rsidR="00D00576" w:rsidRPr="00C556A7" w:rsidRDefault="00D00576" w:rsidP="00110A5D">
      <w:pPr>
        <w:rPr>
          <w:rFonts w:asciiTheme="minorHAnsi" w:hAnsiTheme="minorHAnsi" w:cs="Arial"/>
          <w:sz w:val="20"/>
        </w:rPr>
      </w:pPr>
    </w:p>
    <w:p w:rsidR="006C7698" w:rsidRPr="00C556A7" w:rsidRDefault="006C7698" w:rsidP="00110A5D">
      <w:pPr>
        <w:rPr>
          <w:rFonts w:asciiTheme="minorHAnsi" w:hAnsiTheme="minorHAnsi" w:cs="Arial"/>
          <w:sz w:val="20"/>
        </w:rPr>
      </w:pPr>
    </w:p>
    <w:p w:rsidR="00B21F5F" w:rsidRPr="00D00576" w:rsidRDefault="00B21F5F" w:rsidP="006B4ED1">
      <w:pPr>
        <w:pStyle w:val="ListParagraph"/>
        <w:numPr>
          <w:ilvl w:val="0"/>
          <w:numId w:val="40"/>
        </w:numPr>
        <w:ind w:left="360"/>
        <w:rPr>
          <w:rFonts w:asciiTheme="minorHAnsi" w:hAnsiTheme="minorHAnsi" w:cs="Arial"/>
          <w:b/>
          <w:sz w:val="20"/>
        </w:rPr>
      </w:pPr>
      <w:r w:rsidRPr="00D00576">
        <w:rPr>
          <w:rFonts w:asciiTheme="minorHAnsi" w:hAnsiTheme="minorHAnsi" w:cs="Arial"/>
          <w:sz w:val="20"/>
        </w:rPr>
        <w:lastRenderedPageBreak/>
        <w:t>Fill in the bl</w:t>
      </w:r>
      <w:r w:rsidR="00C556A7" w:rsidRPr="00D00576">
        <w:rPr>
          <w:rFonts w:asciiTheme="minorHAnsi" w:hAnsiTheme="minorHAnsi" w:cs="Arial"/>
          <w:sz w:val="20"/>
        </w:rPr>
        <w:t xml:space="preserve">anks of the following sentences using the following terms: </w:t>
      </w:r>
      <w:r w:rsidR="00C556A7" w:rsidRPr="00D00576">
        <w:rPr>
          <w:rFonts w:asciiTheme="minorHAnsi" w:hAnsiTheme="minorHAnsi" w:cs="Arial"/>
          <w:b/>
          <w:sz w:val="20"/>
        </w:rPr>
        <w:t>protein, homologous, DNA, alleles, chromosomes</w:t>
      </w:r>
    </w:p>
    <w:p w:rsidR="00B21F5F" w:rsidRPr="00C556A7" w:rsidRDefault="006B4ED1" w:rsidP="006B4ED1">
      <w:pPr>
        <w:tabs>
          <w:tab w:val="left" w:pos="1665"/>
        </w:tabs>
        <w:ind w:firstLine="360"/>
        <w:rPr>
          <w:rFonts w:asciiTheme="minorHAnsi" w:hAnsiTheme="minorHAnsi" w:cs="Arial"/>
          <w:sz w:val="20"/>
        </w:rPr>
      </w:pPr>
      <w:r>
        <w:rPr>
          <w:rFonts w:asciiTheme="minorHAnsi" w:hAnsiTheme="minorHAnsi" w:cs="Arial"/>
          <w:sz w:val="20"/>
        </w:rPr>
        <w:tab/>
      </w:r>
    </w:p>
    <w:p w:rsidR="00B21F5F" w:rsidRPr="006B4ED1" w:rsidRDefault="00B21F5F" w:rsidP="006B4ED1">
      <w:pPr>
        <w:spacing w:line="360" w:lineRule="auto"/>
        <w:ind w:left="567" w:right="877"/>
        <w:rPr>
          <w:rFonts w:asciiTheme="minorHAnsi" w:hAnsiTheme="minorHAnsi" w:cs="Arial"/>
          <w:i/>
          <w:sz w:val="20"/>
        </w:rPr>
      </w:pPr>
      <w:r w:rsidRPr="006B4ED1">
        <w:rPr>
          <w:rFonts w:asciiTheme="minorHAnsi" w:hAnsiTheme="minorHAnsi" w:cs="Arial"/>
          <w:i/>
          <w:sz w:val="20"/>
        </w:rPr>
        <w:t>A chromos</w:t>
      </w:r>
      <w:r w:rsidR="00921746" w:rsidRPr="006B4ED1">
        <w:rPr>
          <w:rFonts w:asciiTheme="minorHAnsi" w:hAnsiTheme="minorHAnsi" w:cs="Arial"/>
          <w:i/>
          <w:sz w:val="20"/>
        </w:rPr>
        <w:t>ome contains one long</w:t>
      </w:r>
      <w:r w:rsidR="00C556A7" w:rsidRPr="006B4ED1">
        <w:rPr>
          <w:rFonts w:asciiTheme="minorHAnsi" w:hAnsiTheme="minorHAnsi" w:cs="Arial"/>
          <w:i/>
          <w:sz w:val="20"/>
        </w:rPr>
        <w:t xml:space="preserve"> </w:t>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Pr="006B4ED1">
        <w:rPr>
          <w:rFonts w:asciiTheme="minorHAnsi" w:hAnsiTheme="minorHAnsi" w:cs="Arial"/>
          <w:i/>
          <w:sz w:val="20"/>
        </w:rPr>
        <w:t xml:space="preserve"> molecule.  Each gene in this</w:t>
      </w:r>
      <w:r w:rsidR="00921746" w:rsidRPr="006B4ED1">
        <w:rPr>
          <w:rFonts w:asciiTheme="minorHAnsi" w:hAnsiTheme="minorHAnsi" w:cs="Arial"/>
          <w:i/>
          <w:sz w:val="20"/>
        </w:rPr>
        <w:t xml:space="preserve"> </w:t>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Pr="006B4ED1">
        <w:rPr>
          <w:rFonts w:asciiTheme="minorHAnsi" w:hAnsiTheme="minorHAnsi" w:cs="Arial"/>
          <w:i/>
          <w:sz w:val="20"/>
        </w:rPr>
        <w:t xml:space="preserve"> molecule gives the</w:t>
      </w:r>
      <w:r w:rsidR="00C556A7" w:rsidRPr="006B4ED1">
        <w:rPr>
          <w:rFonts w:asciiTheme="minorHAnsi" w:hAnsiTheme="minorHAnsi" w:cs="Arial"/>
          <w:i/>
          <w:sz w:val="20"/>
        </w:rPr>
        <w:t xml:space="preserve"> </w:t>
      </w:r>
      <w:r w:rsidRPr="006B4ED1">
        <w:rPr>
          <w:rFonts w:asciiTheme="minorHAnsi" w:hAnsiTheme="minorHAnsi" w:cs="Arial"/>
          <w:i/>
          <w:sz w:val="20"/>
        </w:rPr>
        <w:t xml:space="preserve">instructions for making a </w:t>
      </w:r>
      <w:r w:rsidR="00C556A7" w:rsidRPr="006B4ED1">
        <w:rPr>
          <w:rFonts w:asciiTheme="minorHAnsi" w:hAnsiTheme="minorHAnsi" w:cs="Arial"/>
          <w:i/>
          <w:sz w:val="20"/>
          <w:u w:val="single"/>
        </w:rPr>
        <w:t xml:space="preserve"> </w:t>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rPr>
        <w:t xml:space="preserve">.  </w:t>
      </w:r>
      <w:r w:rsidRPr="006B4ED1">
        <w:rPr>
          <w:rFonts w:asciiTheme="minorHAnsi" w:hAnsiTheme="minorHAnsi" w:cs="Arial"/>
          <w:i/>
          <w:sz w:val="20"/>
        </w:rPr>
        <w:t>Both chromosomes in a pair of</w:t>
      </w:r>
      <w:r w:rsidR="00C556A7" w:rsidRPr="006B4ED1">
        <w:rPr>
          <w:rFonts w:asciiTheme="minorHAnsi" w:hAnsiTheme="minorHAnsi" w:cs="Arial"/>
          <w:i/>
          <w:sz w:val="20"/>
        </w:rPr>
        <w:tab/>
      </w:r>
      <w:r w:rsidR="00C556A7" w:rsidRPr="006B4ED1">
        <w:rPr>
          <w:rFonts w:asciiTheme="minorHAnsi" w:hAnsiTheme="minorHAnsi" w:cs="Arial"/>
          <w:i/>
          <w:sz w:val="20"/>
        </w:rPr>
        <w:tab/>
      </w:r>
      <w:r w:rsidRPr="006B4ED1">
        <w:rPr>
          <w:rFonts w:asciiTheme="minorHAnsi" w:hAnsiTheme="minorHAnsi" w:cs="Arial"/>
          <w:i/>
          <w:sz w:val="20"/>
        </w:rPr>
        <w:t xml:space="preserve"> </w:t>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Pr="006B4ED1">
        <w:rPr>
          <w:rFonts w:asciiTheme="minorHAnsi" w:hAnsiTheme="minorHAnsi" w:cs="Arial"/>
          <w:i/>
          <w:sz w:val="20"/>
        </w:rPr>
        <w:t xml:space="preserve"> chromosomes have the same </w:t>
      </w:r>
      <w:r w:rsidR="00921746" w:rsidRPr="006B4ED1">
        <w:rPr>
          <w:rFonts w:asciiTheme="minorHAnsi" w:hAnsiTheme="minorHAnsi" w:cs="Arial"/>
          <w:i/>
          <w:sz w:val="20"/>
        </w:rPr>
        <w:t>genes, but</w:t>
      </w:r>
      <w:r w:rsidR="00C556A7" w:rsidRPr="006B4ED1">
        <w:rPr>
          <w:rFonts w:asciiTheme="minorHAnsi" w:hAnsiTheme="minorHAnsi" w:cs="Arial"/>
          <w:i/>
          <w:sz w:val="20"/>
        </w:rPr>
        <w:t xml:space="preserve"> </w:t>
      </w:r>
      <w:r w:rsidRPr="006B4ED1">
        <w:rPr>
          <w:rFonts w:asciiTheme="minorHAnsi" w:hAnsiTheme="minorHAnsi" w:cs="Arial"/>
          <w:i/>
          <w:sz w:val="20"/>
        </w:rPr>
        <w:t xml:space="preserve">the genes </w:t>
      </w:r>
      <w:r w:rsidR="00921746" w:rsidRPr="006B4ED1">
        <w:rPr>
          <w:rFonts w:asciiTheme="minorHAnsi" w:hAnsiTheme="minorHAnsi" w:cs="Arial"/>
          <w:i/>
          <w:sz w:val="20"/>
        </w:rPr>
        <w:t xml:space="preserve">in these two </w:t>
      </w:r>
      <w:r w:rsidR="00C556A7" w:rsidRPr="006B4ED1">
        <w:rPr>
          <w:rFonts w:asciiTheme="minorHAnsi" w:hAnsiTheme="minorHAnsi" w:cs="Arial"/>
          <w:i/>
          <w:sz w:val="20"/>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921746" w:rsidRPr="006B4ED1">
        <w:rPr>
          <w:rFonts w:asciiTheme="minorHAnsi" w:hAnsiTheme="minorHAnsi" w:cs="Arial"/>
          <w:i/>
          <w:sz w:val="20"/>
        </w:rPr>
        <w:t xml:space="preserve"> ch</w:t>
      </w:r>
      <w:r w:rsidRPr="006B4ED1">
        <w:rPr>
          <w:rFonts w:asciiTheme="minorHAnsi" w:hAnsiTheme="minorHAnsi" w:cs="Arial"/>
          <w:i/>
          <w:sz w:val="20"/>
        </w:rPr>
        <w:t>romosomes may</w:t>
      </w:r>
      <w:r w:rsidR="00921746" w:rsidRPr="006B4ED1">
        <w:rPr>
          <w:rFonts w:asciiTheme="minorHAnsi" w:hAnsiTheme="minorHAnsi" w:cs="Arial"/>
          <w:i/>
          <w:sz w:val="20"/>
        </w:rPr>
        <w:t xml:space="preserve"> have different </w:t>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C556A7" w:rsidRPr="006B4ED1">
        <w:rPr>
          <w:rFonts w:asciiTheme="minorHAnsi" w:hAnsiTheme="minorHAnsi" w:cs="Arial"/>
          <w:i/>
          <w:sz w:val="20"/>
          <w:u w:val="single"/>
        </w:rPr>
        <w:tab/>
      </w:r>
      <w:r w:rsidR="00921746" w:rsidRPr="006B4ED1">
        <w:rPr>
          <w:rFonts w:asciiTheme="minorHAnsi" w:hAnsiTheme="minorHAnsi" w:cs="Arial"/>
          <w:i/>
          <w:sz w:val="20"/>
        </w:rPr>
        <w:t xml:space="preserve"> </w:t>
      </w:r>
      <w:r w:rsidR="00C556A7" w:rsidRPr="006B4ED1">
        <w:rPr>
          <w:rFonts w:asciiTheme="minorHAnsi" w:hAnsiTheme="minorHAnsi" w:cs="Arial"/>
          <w:i/>
          <w:sz w:val="20"/>
        </w:rPr>
        <w:t>.</w:t>
      </w:r>
    </w:p>
    <w:p w:rsidR="00CA53B2" w:rsidRPr="00C556A7" w:rsidRDefault="00CA53B2">
      <w:pPr>
        <w:rPr>
          <w:sz w:val="20"/>
        </w:rPr>
      </w:pPr>
    </w:p>
    <w:p w:rsidR="00CA53B2" w:rsidRPr="00C556A7" w:rsidRDefault="00CA53B2" w:rsidP="00CA53B2">
      <w:pPr>
        <w:rPr>
          <w:rFonts w:asciiTheme="minorHAnsi" w:hAnsiTheme="minorHAnsi" w:cs="Arial"/>
          <w:sz w:val="20"/>
        </w:rPr>
      </w:pPr>
      <w:r w:rsidRPr="00C556A7">
        <w:rPr>
          <w:rFonts w:asciiTheme="minorHAnsi" w:hAnsiTheme="minorHAnsi" w:cs="Arial"/>
          <w:sz w:val="20"/>
        </w:rPr>
        <w:t xml:space="preserve">Many of the genes on each chromosome give the instructions for making the </w:t>
      </w:r>
      <w:r w:rsidR="0034568C" w:rsidRPr="00C556A7">
        <w:rPr>
          <w:rFonts w:asciiTheme="minorHAnsi" w:hAnsiTheme="minorHAnsi" w:cs="Arial"/>
          <w:sz w:val="20"/>
        </w:rPr>
        <w:t>large number of</w:t>
      </w:r>
      <w:r w:rsidRPr="00C556A7">
        <w:rPr>
          <w:rFonts w:asciiTheme="minorHAnsi" w:hAnsiTheme="minorHAnsi" w:cs="Arial"/>
          <w:sz w:val="20"/>
        </w:rPr>
        <w:t xml:space="preserve"> proteins that are needed for </w:t>
      </w:r>
      <w:r w:rsidR="0034568C" w:rsidRPr="00C556A7">
        <w:rPr>
          <w:rFonts w:asciiTheme="minorHAnsi" w:hAnsiTheme="minorHAnsi" w:cs="Arial"/>
          <w:sz w:val="20"/>
        </w:rPr>
        <w:t>normal cell structure</w:t>
      </w:r>
      <w:r w:rsidRPr="00C556A7">
        <w:rPr>
          <w:rFonts w:asciiTheme="minorHAnsi" w:hAnsiTheme="minorHAnsi" w:cs="Arial"/>
          <w:sz w:val="20"/>
        </w:rPr>
        <w:t xml:space="preserve"> and function. Therefore, </w:t>
      </w:r>
      <w:r w:rsidRPr="00C556A7">
        <w:rPr>
          <w:rFonts w:asciiTheme="minorHAnsi" w:hAnsiTheme="minorHAnsi" w:cs="Arial"/>
          <w:sz w:val="20"/>
          <w:u w:val="single"/>
        </w:rPr>
        <w:t>each cell needs to have a complete set of chromosomes with all of these genes</w:t>
      </w:r>
      <w:r w:rsidRPr="00C556A7">
        <w:rPr>
          <w:rFonts w:asciiTheme="minorHAnsi" w:hAnsiTheme="minorHAnsi" w:cs="Arial"/>
          <w:sz w:val="20"/>
        </w:rPr>
        <w:t>.</w:t>
      </w:r>
    </w:p>
    <w:p w:rsidR="00D00576" w:rsidRDefault="00D00576" w:rsidP="00D00576">
      <w:pPr>
        <w:pStyle w:val="BodyTextIndent"/>
        <w:spacing w:line="240" w:lineRule="auto"/>
        <w:ind w:firstLine="0"/>
        <w:rPr>
          <w:sz w:val="20"/>
        </w:rPr>
      </w:pPr>
    </w:p>
    <w:p w:rsidR="008D6652" w:rsidRPr="00C556A7" w:rsidRDefault="00D00576" w:rsidP="00D00576">
      <w:pPr>
        <w:pStyle w:val="BodyTextIndent"/>
        <w:shd w:val="clear" w:color="auto" w:fill="D9D9D9" w:themeFill="background1" w:themeFillShade="D9"/>
        <w:spacing w:line="240" w:lineRule="auto"/>
        <w:ind w:firstLine="0"/>
        <w:rPr>
          <w:rFonts w:asciiTheme="minorHAnsi" w:hAnsiTheme="minorHAnsi" w:cs="Arial"/>
          <w:b/>
          <w:sz w:val="20"/>
        </w:rPr>
      </w:pPr>
      <w:r w:rsidRPr="00D00576">
        <w:rPr>
          <w:rFonts w:asciiTheme="minorHAnsi" w:hAnsiTheme="minorHAnsi" w:cs="Arial"/>
          <w:b/>
        </w:rPr>
        <w:t>CELL DIVISION – HOW NEW CELLS ARE MADE</w:t>
      </w:r>
    </w:p>
    <w:p w:rsidR="00DA2525" w:rsidRPr="00C556A7" w:rsidRDefault="00DA2525" w:rsidP="00C906E0">
      <w:pPr>
        <w:pStyle w:val="BodyTextIndent"/>
        <w:spacing w:line="240" w:lineRule="auto"/>
        <w:ind w:firstLine="0"/>
        <w:jc w:val="center"/>
        <w:rPr>
          <w:rFonts w:asciiTheme="minorHAnsi" w:hAnsiTheme="minorHAnsi" w:cs="Arial"/>
          <w:b/>
          <w:sz w:val="20"/>
        </w:rPr>
      </w:pPr>
    </w:p>
    <w:p w:rsidR="00277452" w:rsidRPr="00C556A7" w:rsidRDefault="005B4AB5" w:rsidP="00DD57FD">
      <w:pPr>
        <w:widowControl w:val="0"/>
        <w:autoSpaceDE w:val="0"/>
        <w:autoSpaceDN w:val="0"/>
        <w:adjustRightInd w:val="0"/>
        <w:rPr>
          <w:rFonts w:asciiTheme="minorHAnsi" w:hAnsiTheme="minorHAnsi" w:cs="Arial"/>
          <w:sz w:val="20"/>
        </w:rPr>
      </w:pPr>
      <w:r w:rsidRPr="00C556A7">
        <w:rPr>
          <w:rFonts w:asciiTheme="minorHAnsi" w:hAnsiTheme="minorHAnsi" w:cs="Arial"/>
          <w:sz w:val="20"/>
        </w:rPr>
        <w:t>Each of us began as a single cell, so one important question is</w:t>
      </w:r>
      <w:r w:rsidR="00277452" w:rsidRPr="00C556A7">
        <w:rPr>
          <w:rFonts w:asciiTheme="minorHAnsi" w:hAnsiTheme="minorHAnsi" w:cs="Arial"/>
          <w:sz w:val="20"/>
        </w:rPr>
        <w:t>:</w:t>
      </w:r>
    </w:p>
    <w:p w:rsidR="00D00576" w:rsidRPr="00D00576" w:rsidRDefault="00D00576" w:rsidP="00277452">
      <w:pPr>
        <w:widowControl w:val="0"/>
        <w:autoSpaceDE w:val="0"/>
        <w:autoSpaceDN w:val="0"/>
        <w:adjustRightInd w:val="0"/>
        <w:ind w:firstLine="720"/>
        <w:rPr>
          <w:rFonts w:asciiTheme="minorHAnsi" w:hAnsiTheme="minorHAnsi" w:cs="Arial"/>
          <w:b/>
          <w:i/>
          <w:sz w:val="20"/>
        </w:rPr>
      </w:pPr>
    </w:p>
    <w:p w:rsidR="005B4AB5" w:rsidRPr="00D00576" w:rsidRDefault="00277452" w:rsidP="00D00576">
      <w:pPr>
        <w:widowControl w:val="0"/>
        <w:autoSpaceDE w:val="0"/>
        <w:autoSpaceDN w:val="0"/>
        <w:adjustRightInd w:val="0"/>
        <w:ind w:firstLine="720"/>
        <w:jc w:val="center"/>
        <w:rPr>
          <w:rFonts w:asciiTheme="minorHAnsi" w:hAnsiTheme="minorHAnsi" w:cs="Arial"/>
          <w:b/>
          <w:i/>
          <w:sz w:val="20"/>
        </w:rPr>
      </w:pPr>
      <w:r w:rsidRPr="00D00576">
        <w:rPr>
          <w:rFonts w:asciiTheme="minorHAnsi" w:hAnsiTheme="minorHAnsi" w:cs="Arial"/>
          <w:b/>
          <w:i/>
          <w:sz w:val="20"/>
        </w:rPr>
        <w:t>H</w:t>
      </w:r>
      <w:r w:rsidR="005B4AB5" w:rsidRPr="00D00576">
        <w:rPr>
          <w:rFonts w:asciiTheme="minorHAnsi" w:hAnsiTheme="minorHAnsi" w:cs="Arial"/>
          <w:b/>
          <w:i/>
          <w:sz w:val="20"/>
        </w:rPr>
        <w:t>ow did that single cell develop into</w:t>
      </w:r>
      <w:r w:rsidR="009005CF" w:rsidRPr="00D00576">
        <w:rPr>
          <w:rFonts w:asciiTheme="minorHAnsi" w:hAnsiTheme="minorHAnsi" w:cs="Arial"/>
          <w:b/>
          <w:i/>
          <w:sz w:val="20"/>
        </w:rPr>
        <w:t xml:space="preserve"> a body with</w:t>
      </w:r>
      <w:r w:rsidR="005B4AB5" w:rsidRPr="00D00576">
        <w:rPr>
          <w:rFonts w:asciiTheme="minorHAnsi" w:hAnsiTheme="minorHAnsi" w:cs="Arial"/>
          <w:b/>
          <w:i/>
          <w:sz w:val="20"/>
        </w:rPr>
        <w:t xml:space="preserve"> </w:t>
      </w:r>
      <w:r w:rsidR="00DE710F" w:rsidRPr="00D00576">
        <w:rPr>
          <w:rFonts w:asciiTheme="minorHAnsi" w:hAnsiTheme="minorHAnsi" w:cs="Arial"/>
          <w:b/>
          <w:i/>
          <w:sz w:val="20"/>
        </w:rPr>
        <w:t xml:space="preserve">more than </w:t>
      </w:r>
      <w:r w:rsidR="005B4AB5" w:rsidRPr="00D00576">
        <w:rPr>
          <w:rFonts w:asciiTheme="minorHAnsi" w:hAnsiTheme="minorHAnsi" w:cs="Arial"/>
          <w:b/>
          <w:i/>
          <w:sz w:val="20"/>
        </w:rPr>
        <w:t>a trillion cells?</w:t>
      </w:r>
    </w:p>
    <w:p w:rsidR="003811D9" w:rsidRPr="00C556A7" w:rsidRDefault="003811D9" w:rsidP="00DD57FD">
      <w:pPr>
        <w:widowControl w:val="0"/>
        <w:autoSpaceDE w:val="0"/>
        <w:autoSpaceDN w:val="0"/>
        <w:adjustRightInd w:val="0"/>
        <w:rPr>
          <w:rFonts w:asciiTheme="minorHAnsi" w:hAnsiTheme="minorHAnsi" w:cs="Arial"/>
          <w:sz w:val="20"/>
        </w:rPr>
      </w:pPr>
    </w:p>
    <w:p w:rsidR="009E66D0" w:rsidRPr="00C556A7" w:rsidRDefault="007E152B" w:rsidP="00277452">
      <w:pPr>
        <w:widowControl w:val="0"/>
        <w:autoSpaceDE w:val="0"/>
        <w:autoSpaceDN w:val="0"/>
        <w:adjustRightInd w:val="0"/>
        <w:rPr>
          <w:rFonts w:asciiTheme="minorHAnsi" w:hAnsiTheme="minorHAnsi" w:cs="Arial"/>
          <w:sz w:val="20"/>
        </w:rPr>
      </w:pPr>
      <w:r w:rsidRPr="00C556A7">
        <w:rPr>
          <w:rFonts w:asciiTheme="minorHAnsi" w:hAnsiTheme="minorHAnsi" w:cs="Arial"/>
          <w:sz w:val="20"/>
        </w:rPr>
        <w:t>The production of</w:t>
      </w:r>
      <w:r w:rsidR="00277452" w:rsidRPr="00C556A7">
        <w:rPr>
          <w:rFonts w:asciiTheme="minorHAnsi" w:hAnsiTheme="minorHAnsi" w:cs="Arial"/>
          <w:sz w:val="20"/>
        </w:rPr>
        <w:t xml:space="preserve"> such a large number of </w:t>
      </w:r>
      <w:r w:rsidRPr="00C556A7">
        <w:rPr>
          <w:rFonts w:asciiTheme="minorHAnsi" w:hAnsiTheme="minorHAnsi" w:cs="Arial"/>
          <w:sz w:val="20"/>
        </w:rPr>
        <w:t xml:space="preserve">body cells </w:t>
      </w:r>
      <w:r w:rsidR="005B4AB5" w:rsidRPr="00C556A7">
        <w:rPr>
          <w:rFonts w:asciiTheme="minorHAnsi" w:hAnsiTheme="minorHAnsi" w:cs="Arial"/>
          <w:sz w:val="20"/>
        </w:rPr>
        <w:t xml:space="preserve">is accomplished by </w:t>
      </w:r>
      <w:r w:rsidR="005B4AB5" w:rsidRPr="00C556A7">
        <w:rPr>
          <w:rFonts w:asciiTheme="minorHAnsi" w:hAnsiTheme="minorHAnsi" w:cs="Arial"/>
          <w:b/>
          <w:sz w:val="20"/>
        </w:rPr>
        <w:t xml:space="preserve">cell division </w:t>
      </w:r>
      <w:r w:rsidR="00C20251" w:rsidRPr="00C556A7">
        <w:rPr>
          <w:rFonts w:asciiTheme="minorHAnsi" w:hAnsiTheme="minorHAnsi" w:cs="Arial"/>
          <w:sz w:val="20"/>
        </w:rPr>
        <w:t xml:space="preserve">repeated many </w:t>
      </w:r>
      <w:proofErr w:type="spellStart"/>
      <w:r w:rsidR="00C20251" w:rsidRPr="00C556A7">
        <w:rPr>
          <w:rFonts w:asciiTheme="minorHAnsi" w:hAnsiTheme="minorHAnsi" w:cs="Arial"/>
          <w:sz w:val="20"/>
        </w:rPr>
        <w:t>many</w:t>
      </w:r>
      <w:proofErr w:type="spellEnd"/>
      <w:r w:rsidR="00C20251" w:rsidRPr="00C556A7">
        <w:rPr>
          <w:rFonts w:asciiTheme="minorHAnsi" w:hAnsiTheme="minorHAnsi" w:cs="Arial"/>
          <w:sz w:val="20"/>
        </w:rPr>
        <w:t xml:space="preserve"> times. First, one</w:t>
      </w:r>
      <w:r w:rsidR="005B4AB5" w:rsidRPr="00C556A7">
        <w:rPr>
          <w:rFonts w:asciiTheme="minorHAnsi" w:hAnsiTheme="minorHAnsi" w:cs="Arial"/>
          <w:sz w:val="20"/>
        </w:rPr>
        <w:t xml:space="preserve"> cell</w:t>
      </w:r>
      <w:r w:rsidR="00C906E0" w:rsidRPr="00C556A7">
        <w:rPr>
          <w:rFonts w:asciiTheme="minorHAnsi" w:hAnsiTheme="minorHAnsi" w:cs="Arial"/>
          <w:sz w:val="20"/>
        </w:rPr>
        <w:t xml:space="preserve"> divides to form </w:t>
      </w:r>
      <w:r w:rsidR="005B4AB5" w:rsidRPr="00C556A7">
        <w:rPr>
          <w:rFonts w:asciiTheme="minorHAnsi" w:hAnsiTheme="minorHAnsi" w:cs="Arial"/>
          <w:sz w:val="20"/>
        </w:rPr>
        <w:t>two cells</w:t>
      </w:r>
      <w:r w:rsidR="00285269" w:rsidRPr="00C556A7">
        <w:rPr>
          <w:rFonts w:asciiTheme="minorHAnsi" w:hAnsiTheme="minorHAnsi" w:cs="Arial"/>
          <w:sz w:val="20"/>
        </w:rPr>
        <w:t>;</w:t>
      </w:r>
      <w:r w:rsidR="00C906E0" w:rsidRPr="00C556A7">
        <w:rPr>
          <w:rFonts w:asciiTheme="minorHAnsi" w:hAnsiTheme="minorHAnsi" w:cs="Arial"/>
          <w:sz w:val="20"/>
        </w:rPr>
        <w:t xml:space="preserve"> then </w:t>
      </w:r>
      <w:r w:rsidR="00285269" w:rsidRPr="00C556A7">
        <w:rPr>
          <w:rFonts w:asciiTheme="minorHAnsi" w:hAnsiTheme="minorHAnsi" w:cs="Arial"/>
          <w:sz w:val="20"/>
        </w:rPr>
        <w:t>both of these cells divide</w:t>
      </w:r>
      <w:r w:rsidR="00C906E0" w:rsidRPr="00C556A7">
        <w:rPr>
          <w:rFonts w:asciiTheme="minorHAnsi" w:hAnsiTheme="minorHAnsi" w:cs="Arial"/>
          <w:sz w:val="20"/>
        </w:rPr>
        <w:t xml:space="preserve"> </w:t>
      </w:r>
      <w:r w:rsidR="0088609B" w:rsidRPr="00C556A7">
        <w:rPr>
          <w:rFonts w:asciiTheme="minorHAnsi" w:hAnsiTheme="minorHAnsi" w:cs="Arial"/>
          <w:sz w:val="20"/>
        </w:rPr>
        <w:t>to produce</w:t>
      </w:r>
      <w:r w:rsidR="00C906E0" w:rsidRPr="00C556A7">
        <w:rPr>
          <w:rFonts w:asciiTheme="minorHAnsi" w:hAnsiTheme="minorHAnsi" w:cs="Arial"/>
          <w:sz w:val="20"/>
        </w:rPr>
        <w:t xml:space="preserve"> a total of four </w:t>
      </w:r>
      <w:r w:rsidR="005B4AB5" w:rsidRPr="00C556A7">
        <w:rPr>
          <w:rFonts w:asciiTheme="minorHAnsi" w:hAnsiTheme="minorHAnsi" w:cs="Arial"/>
          <w:sz w:val="20"/>
        </w:rPr>
        <w:t>cells</w:t>
      </w:r>
      <w:r w:rsidR="00285269" w:rsidRPr="00C556A7">
        <w:rPr>
          <w:rFonts w:asciiTheme="minorHAnsi" w:hAnsiTheme="minorHAnsi" w:cs="Arial"/>
          <w:sz w:val="20"/>
        </w:rPr>
        <w:t>;</w:t>
      </w:r>
      <w:r w:rsidR="00C20251" w:rsidRPr="00C556A7">
        <w:rPr>
          <w:rFonts w:asciiTheme="minorHAnsi" w:hAnsiTheme="minorHAnsi" w:cs="Arial"/>
          <w:sz w:val="20"/>
        </w:rPr>
        <w:t xml:space="preserve"> then these four cells divide to produce eight cells,</w:t>
      </w:r>
      <w:r w:rsidR="005B4AB5" w:rsidRPr="00C556A7">
        <w:rPr>
          <w:rFonts w:asciiTheme="minorHAnsi" w:hAnsiTheme="minorHAnsi" w:cs="Arial"/>
          <w:sz w:val="20"/>
        </w:rPr>
        <w:t xml:space="preserve"> etc.  </w:t>
      </w:r>
      <w:r w:rsidR="00277452" w:rsidRPr="00C556A7">
        <w:rPr>
          <w:rFonts w:asciiTheme="minorHAnsi" w:hAnsiTheme="minorHAnsi" w:cs="Arial"/>
          <w:sz w:val="20"/>
        </w:rPr>
        <w:t>Thus,</w:t>
      </w:r>
      <w:r w:rsidR="00C906E0" w:rsidRPr="00C556A7">
        <w:rPr>
          <w:rFonts w:asciiTheme="minorHAnsi" w:hAnsiTheme="minorHAnsi" w:cs="Arial"/>
          <w:sz w:val="20"/>
        </w:rPr>
        <w:t xml:space="preserve"> repeated</w:t>
      </w:r>
      <w:r w:rsidR="00277452" w:rsidRPr="00C556A7">
        <w:rPr>
          <w:rFonts w:asciiTheme="minorHAnsi" w:hAnsiTheme="minorHAnsi" w:cs="Arial"/>
          <w:sz w:val="20"/>
        </w:rPr>
        <w:t xml:space="preserve"> cell division is needed for growth.</w:t>
      </w:r>
      <w:r w:rsidR="00C906E0" w:rsidRPr="00C556A7">
        <w:rPr>
          <w:rFonts w:asciiTheme="minorHAnsi" w:hAnsiTheme="minorHAnsi" w:cs="Arial"/>
          <w:sz w:val="20"/>
        </w:rPr>
        <w:t xml:space="preserve"> </w:t>
      </w:r>
      <w:r w:rsidR="00E2606D" w:rsidRPr="00C556A7">
        <w:rPr>
          <w:rFonts w:asciiTheme="minorHAnsi" w:hAnsiTheme="minorHAnsi" w:cs="Arial"/>
          <w:sz w:val="20"/>
        </w:rPr>
        <w:t xml:space="preserve"> </w:t>
      </w:r>
    </w:p>
    <w:p w:rsidR="00B77891" w:rsidRPr="00C556A7" w:rsidRDefault="00B77891" w:rsidP="00277452">
      <w:pPr>
        <w:widowControl w:val="0"/>
        <w:autoSpaceDE w:val="0"/>
        <w:autoSpaceDN w:val="0"/>
        <w:adjustRightInd w:val="0"/>
        <w:rPr>
          <w:rFonts w:asciiTheme="minorHAnsi" w:hAnsiTheme="minorHAnsi" w:cs="Arial"/>
          <w:sz w:val="20"/>
        </w:rPr>
      </w:pPr>
    </w:p>
    <w:p w:rsidR="00277452" w:rsidRPr="00D00576" w:rsidRDefault="00B77891" w:rsidP="006B4ED1">
      <w:pPr>
        <w:pStyle w:val="ListParagraph"/>
        <w:widowControl w:val="0"/>
        <w:numPr>
          <w:ilvl w:val="0"/>
          <w:numId w:val="40"/>
        </w:numPr>
        <w:autoSpaceDE w:val="0"/>
        <w:autoSpaceDN w:val="0"/>
        <w:adjustRightInd w:val="0"/>
        <w:ind w:left="360"/>
        <w:rPr>
          <w:rFonts w:asciiTheme="minorHAnsi" w:hAnsiTheme="minorHAnsi" w:cs="Arial"/>
          <w:sz w:val="20"/>
        </w:rPr>
      </w:pPr>
      <w:r w:rsidRPr="00D00576">
        <w:rPr>
          <w:rFonts w:asciiTheme="minorHAnsi" w:hAnsiTheme="minorHAnsi" w:cs="Arial"/>
          <w:sz w:val="20"/>
        </w:rPr>
        <w:t xml:space="preserve">Even </w:t>
      </w:r>
      <w:r w:rsidR="00277452" w:rsidRPr="00D00576">
        <w:rPr>
          <w:rFonts w:asciiTheme="minorHAnsi" w:hAnsiTheme="minorHAnsi" w:cs="Arial"/>
          <w:sz w:val="20"/>
        </w:rPr>
        <w:t xml:space="preserve">in </w:t>
      </w:r>
      <w:r w:rsidR="00F01068" w:rsidRPr="00D00576">
        <w:rPr>
          <w:rFonts w:asciiTheme="minorHAnsi" w:hAnsiTheme="minorHAnsi" w:cs="Arial"/>
          <w:sz w:val="20"/>
        </w:rPr>
        <w:t>an adult</w:t>
      </w:r>
      <w:r w:rsidR="00277452" w:rsidRPr="00D00576">
        <w:rPr>
          <w:rFonts w:asciiTheme="minorHAnsi" w:hAnsiTheme="minorHAnsi" w:cs="Arial"/>
          <w:sz w:val="20"/>
        </w:rPr>
        <w:t>,</w:t>
      </w:r>
      <w:r w:rsidR="00F01068" w:rsidRPr="00D00576">
        <w:rPr>
          <w:rFonts w:asciiTheme="minorHAnsi" w:hAnsiTheme="minorHAnsi" w:cs="Arial"/>
          <w:sz w:val="20"/>
        </w:rPr>
        <w:t xml:space="preserve"> some</w:t>
      </w:r>
      <w:r w:rsidR="00277452" w:rsidRPr="00D00576">
        <w:rPr>
          <w:rFonts w:asciiTheme="minorHAnsi" w:hAnsiTheme="minorHAnsi" w:cs="Arial"/>
          <w:sz w:val="20"/>
        </w:rPr>
        <w:t xml:space="preserve"> cells </w:t>
      </w:r>
      <w:r w:rsidR="00EF0E7A" w:rsidRPr="00D00576">
        <w:rPr>
          <w:rFonts w:asciiTheme="minorHAnsi" w:hAnsiTheme="minorHAnsi" w:cs="Arial"/>
          <w:sz w:val="20"/>
        </w:rPr>
        <w:t>continue to</w:t>
      </w:r>
      <w:r w:rsidR="00277452" w:rsidRPr="00D00576">
        <w:rPr>
          <w:rFonts w:asciiTheme="minorHAnsi" w:hAnsiTheme="minorHAnsi" w:cs="Arial"/>
          <w:sz w:val="20"/>
        </w:rPr>
        <w:t xml:space="preserve"> </w:t>
      </w:r>
      <w:r w:rsidR="00F01068" w:rsidRPr="00D00576">
        <w:rPr>
          <w:rFonts w:asciiTheme="minorHAnsi" w:hAnsiTheme="minorHAnsi" w:cs="Arial"/>
          <w:sz w:val="20"/>
        </w:rPr>
        <w:t>divide</w:t>
      </w:r>
      <w:r w:rsidR="00277452" w:rsidRPr="00D00576">
        <w:rPr>
          <w:rFonts w:asciiTheme="minorHAnsi" w:hAnsiTheme="minorHAnsi" w:cs="Arial"/>
          <w:sz w:val="20"/>
        </w:rPr>
        <w:t xml:space="preserve">.  Why is </w:t>
      </w:r>
      <w:r w:rsidR="00F01068" w:rsidRPr="00D00576">
        <w:rPr>
          <w:rFonts w:asciiTheme="minorHAnsi" w:hAnsiTheme="minorHAnsi" w:cs="Arial"/>
          <w:sz w:val="20"/>
        </w:rPr>
        <w:t>cell division useful even in an adult who is no longer growing</w:t>
      </w:r>
      <w:r w:rsidR="00277452" w:rsidRPr="00D00576">
        <w:rPr>
          <w:rFonts w:asciiTheme="minorHAnsi" w:hAnsiTheme="minorHAnsi" w:cs="Arial"/>
          <w:sz w:val="20"/>
        </w:rPr>
        <w:t xml:space="preserve">?  </w:t>
      </w:r>
      <w:r w:rsidR="00BC2361" w:rsidRPr="00D00576">
        <w:rPr>
          <w:rFonts w:asciiTheme="minorHAnsi" w:hAnsiTheme="minorHAnsi" w:cs="Arial"/>
          <w:sz w:val="20"/>
        </w:rPr>
        <w:t xml:space="preserve">(Hint: </w:t>
      </w:r>
      <w:r w:rsidR="00277452" w:rsidRPr="00D00576">
        <w:rPr>
          <w:rFonts w:asciiTheme="minorHAnsi" w:hAnsiTheme="minorHAnsi" w:cs="Arial"/>
          <w:sz w:val="20"/>
        </w:rPr>
        <w:t xml:space="preserve">Think about </w:t>
      </w:r>
      <w:r w:rsidR="00BC2361" w:rsidRPr="00D00576">
        <w:rPr>
          <w:rFonts w:asciiTheme="minorHAnsi" w:hAnsiTheme="minorHAnsi" w:cs="Arial"/>
          <w:sz w:val="20"/>
        </w:rPr>
        <w:t xml:space="preserve">what happens when you </w:t>
      </w:r>
      <w:r w:rsidR="006B388D" w:rsidRPr="00D00576">
        <w:rPr>
          <w:rFonts w:asciiTheme="minorHAnsi" w:hAnsiTheme="minorHAnsi" w:cs="Arial"/>
          <w:sz w:val="20"/>
        </w:rPr>
        <w:t xml:space="preserve">have an </w:t>
      </w:r>
      <w:r w:rsidR="00F01068" w:rsidRPr="00D00576">
        <w:rPr>
          <w:rFonts w:asciiTheme="minorHAnsi" w:hAnsiTheme="minorHAnsi" w:cs="Arial"/>
          <w:sz w:val="20"/>
        </w:rPr>
        <w:t>injury that scrapes off</w:t>
      </w:r>
      <w:r w:rsidR="006B388D" w:rsidRPr="00D00576">
        <w:rPr>
          <w:rFonts w:asciiTheme="minorHAnsi" w:hAnsiTheme="minorHAnsi" w:cs="Arial"/>
          <w:sz w:val="20"/>
        </w:rPr>
        <w:t xml:space="preserve"> some of your skin</w:t>
      </w:r>
      <w:r w:rsidR="00277452" w:rsidRPr="00D00576">
        <w:rPr>
          <w:rFonts w:asciiTheme="minorHAnsi" w:hAnsiTheme="minorHAnsi" w:cs="Arial"/>
          <w:sz w:val="20"/>
        </w:rPr>
        <w:t>.</w:t>
      </w:r>
      <w:r w:rsidR="00BC2361" w:rsidRPr="00D00576">
        <w:rPr>
          <w:rFonts w:asciiTheme="minorHAnsi" w:hAnsiTheme="minorHAnsi" w:cs="Arial"/>
          <w:sz w:val="20"/>
        </w:rPr>
        <w:t>)</w:t>
      </w:r>
    </w:p>
    <w:p w:rsidR="00B21F5F" w:rsidRPr="00C556A7" w:rsidRDefault="00B21F5F" w:rsidP="006B4ED1">
      <w:pPr>
        <w:widowControl w:val="0"/>
        <w:autoSpaceDE w:val="0"/>
        <w:autoSpaceDN w:val="0"/>
        <w:adjustRightInd w:val="0"/>
        <w:rPr>
          <w:rFonts w:asciiTheme="minorHAnsi" w:hAnsiTheme="minorHAnsi" w:cs="Arial"/>
          <w:sz w:val="20"/>
        </w:rPr>
      </w:pPr>
    </w:p>
    <w:p w:rsidR="00B21F5F" w:rsidRPr="00C556A7" w:rsidRDefault="00B21F5F" w:rsidP="006B4ED1">
      <w:pPr>
        <w:widowControl w:val="0"/>
        <w:autoSpaceDE w:val="0"/>
        <w:autoSpaceDN w:val="0"/>
        <w:adjustRightInd w:val="0"/>
        <w:rPr>
          <w:rFonts w:asciiTheme="minorHAnsi" w:hAnsiTheme="minorHAnsi" w:cs="Arial"/>
          <w:sz w:val="20"/>
        </w:rPr>
      </w:pPr>
    </w:p>
    <w:p w:rsidR="00B21F5F" w:rsidRDefault="00B21F5F" w:rsidP="006B4ED1">
      <w:pPr>
        <w:widowControl w:val="0"/>
        <w:autoSpaceDE w:val="0"/>
        <w:autoSpaceDN w:val="0"/>
        <w:adjustRightInd w:val="0"/>
        <w:rPr>
          <w:rFonts w:asciiTheme="minorHAnsi" w:hAnsiTheme="minorHAnsi" w:cs="Arial"/>
          <w:sz w:val="20"/>
        </w:rPr>
      </w:pPr>
    </w:p>
    <w:p w:rsidR="00FB6B00" w:rsidRDefault="00FB6B00" w:rsidP="006B4ED1">
      <w:pPr>
        <w:widowControl w:val="0"/>
        <w:autoSpaceDE w:val="0"/>
        <w:autoSpaceDN w:val="0"/>
        <w:adjustRightInd w:val="0"/>
        <w:rPr>
          <w:rFonts w:asciiTheme="minorHAnsi" w:hAnsiTheme="minorHAnsi" w:cs="Arial"/>
          <w:sz w:val="20"/>
        </w:rPr>
      </w:pPr>
    </w:p>
    <w:p w:rsidR="00FB6B00" w:rsidRDefault="00FB6B00" w:rsidP="006B4ED1">
      <w:pPr>
        <w:widowControl w:val="0"/>
        <w:autoSpaceDE w:val="0"/>
        <w:autoSpaceDN w:val="0"/>
        <w:adjustRightInd w:val="0"/>
        <w:rPr>
          <w:rFonts w:asciiTheme="minorHAnsi" w:hAnsiTheme="minorHAnsi" w:cs="Arial"/>
          <w:sz w:val="20"/>
        </w:rPr>
      </w:pPr>
    </w:p>
    <w:p w:rsidR="00FB6B00" w:rsidRDefault="00FB6B00" w:rsidP="006B4ED1">
      <w:pPr>
        <w:widowControl w:val="0"/>
        <w:autoSpaceDE w:val="0"/>
        <w:autoSpaceDN w:val="0"/>
        <w:adjustRightInd w:val="0"/>
        <w:rPr>
          <w:rFonts w:asciiTheme="minorHAnsi" w:hAnsiTheme="minorHAnsi" w:cs="Arial"/>
          <w:sz w:val="20"/>
        </w:rPr>
      </w:pPr>
    </w:p>
    <w:p w:rsidR="00FB6B00" w:rsidRDefault="00FB6B00" w:rsidP="006B4ED1">
      <w:pPr>
        <w:widowControl w:val="0"/>
        <w:autoSpaceDE w:val="0"/>
        <w:autoSpaceDN w:val="0"/>
        <w:adjustRightInd w:val="0"/>
        <w:rPr>
          <w:rFonts w:asciiTheme="minorHAnsi" w:hAnsiTheme="minorHAnsi" w:cs="Arial"/>
          <w:sz w:val="20"/>
        </w:rPr>
      </w:pPr>
    </w:p>
    <w:p w:rsidR="00D00576" w:rsidRDefault="00D00576" w:rsidP="006B4ED1">
      <w:pPr>
        <w:widowControl w:val="0"/>
        <w:autoSpaceDE w:val="0"/>
        <w:autoSpaceDN w:val="0"/>
        <w:adjustRightInd w:val="0"/>
        <w:rPr>
          <w:rFonts w:asciiTheme="minorHAnsi" w:hAnsiTheme="minorHAnsi" w:cs="Arial"/>
          <w:sz w:val="20"/>
        </w:rPr>
      </w:pPr>
    </w:p>
    <w:p w:rsidR="00D00576" w:rsidRDefault="00D00576" w:rsidP="006B4ED1">
      <w:pPr>
        <w:widowControl w:val="0"/>
        <w:autoSpaceDE w:val="0"/>
        <w:autoSpaceDN w:val="0"/>
        <w:adjustRightInd w:val="0"/>
        <w:rPr>
          <w:rFonts w:asciiTheme="minorHAnsi" w:hAnsiTheme="minorHAnsi" w:cs="Arial"/>
          <w:sz w:val="20"/>
        </w:rPr>
      </w:pPr>
    </w:p>
    <w:p w:rsidR="00D00576" w:rsidRDefault="00D00576" w:rsidP="006B4ED1">
      <w:pPr>
        <w:widowControl w:val="0"/>
        <w:autoSpaceDE w:val="0"/>
        <w:autoSpaceDN w:val="0"/>
        <w:adjustRightInd w:val="0"/>
        <w:rPr>
          <w:rFonts w:asciiTheme="minorHAnsi" w:hAnsiTheme="minorHAnsi" w:cs="Arial"/>
          <w:sz w:val="20"/>
        </w:rPr>
      </w:pPr>
    </w:p>
    <w:p w:rsidR="00D00576" w:rsidRPr="00C556A7" w:rsidRDefault="00D00576" w:rsidP="006B4ED1">
      <w:pPr>
        <w:widowControl w:val="0"/>
        <w:autoSpaceDE w:val="0"/>
        <w:autoSpaceDN w:val="0"/>
        <w:adjustRightInd w:val="0"/>
        <w:rPr>
          <w:rFonts w:asciiTheme="minorHAnsi" w:hAnsiTheme="minorHAnsi" w:cs="Arial"/>
          <w:sz w:val="20"/>
        </w:rPr>
      </w:pPr>
    </w:p>
    <w:p w:rsidR="0054412F" w:rsidRPr="00C556A7" w:rsidRDefault="0054412F" w:rsidP="006B4ED1">
      <w:pPr>
        <w:pStyle w:val="BodyTextIndent"/>
        <w:spacing w:line="240" w:lineRule="auto"/>
        <w:ind w:firstLine="0"/>
        <w:rPr>
          <w:rFonts w:asciiTheme="minorHAnsi" w:hAnsiTheme="minorHAnsi" w:cs="Arial"/>
          <w:sz w:val="20"/>
        </w:rPr>
      </w:pPr>
    </w:p>
    <w:p w:rsidR="00110A5D" w:rsidRPr="006B4ED1" w:rsidRDefault="00110A5D" w:rsidP="006B4ED1">
      <w:pPr>
        <w:widowControl w:val="0"/>
        <w:autoSpaceDE w:val="0"/>
        <w:autoSpaceDN w:val="0"/>
        <w:adjustRightInd w:val="0"/>
        <w:rPr>
          <w:rFonts w:asciiTheme="minorHAnsi" w:hAnsiTheme="minorHAnsi" w:cs="Arial"/>
          <w:b/>
          <w:sz w:val="20"/>
        </w:rPr>
      </w:pPr>
      <w:r w:rsidRPr="006B4ED1">
        <w:rPr>
          <w:rFonts w:asciiTheme="minorHAnsi" w:hAnsiTheme="minorHAnsi" w:cs="Arial"/>
          <w:b/>
          <w:sz w:val="20"/>
        </w:rPr>
        <w:t>Almost all the cells in our bodies are produced by a type of cell division called mitosis.  In mitosis, one cell divides to produce two daughter cells</w:t>
      </w:r>
      <w:r w:rsidR="00254C23" w:rsidRPr="006B4ED1">
        <w:rPr>
          <w:rFonts w:asciiTheme="minorHAnsi" w:hAnsiTheme="minorHAnsi" w:cs="Arial"/>
          <w:b/>
          <w:sz w:val="20"/>
        </w:rPr>
        <w:t xml:space="preserve">, </w:t>
      </w:r>
      <w:r w:rsidR="009E01D8" w:rsidRPr="006B4ED1">
        <w:rPr>
          <w:rFonts w:asciiTheme="minorHAnsi" w:hAnsiTheme="minorHAnsi" w:cs="Arial"/>
          <w:b/>
          <w:sz w:val="20"/>
        </w:rPr>
        <w:t>each with</w:t>
      </w:r>
      <w:r w:rsidR="00254C23" w:rsidRPr="006B4ED1">
        <w:rPr>
          <w:rFonts w:asciiTheme="minorHAnsi" w:hAnsiTheme="minorHAnsi" w:cs="Arial"/>
          <w:b/>
          <w:sz w:val="20"/>
        </w:rPr>
        <w:t xml:space="preserve"> a complete set of chromosomes</w:t>
      </w:r>
      <w:r w:rsidRPr="006B4ED1">
        <w:rPr>
          <w:rFonts w:asciiTheme="minorHAnsi" w:hAnsiTheme="minorHAnsi" w:cs="Arial"/>
          <w:b/>
          <w:sz w:val="20"/>
        </w:rPr>
        <w:t xml:space="preserve">. (It may seem odd, but the cells produced by cell division are called daughter cells, even in boys and men.)   </w:t>
      </w:r>
    </w:p>
    <w:p w:rsidR="00110A5D" w:rsidRPr="00C556A7" w:rsidRDefault="00110A5D" w:rsidP="006B4ED1">
      <w:pPr>
        <w:pStyle w:val="BodyTextIndent"/>
        <w:tabs>
          <w:tab w:val="left" w:pos="7185"/>
        </w:tabs>
        <w:spacing w:line="240" w:lineRule="auto"/>
        <w:ind w:firstLine="0"/>
        <w:rPr>
          <w:rFonts w:asciiTheme="minorHAnsi" w:hAnsiTheme="minorHAnsi" w:cs="Arial"/>
          <w:b/>
          <w:sz w:val="20"/>
        </w:rPr>
      </w:pPr>
    </w:p>
    <w:p w:rsidR="00B21F5F" w:rsidRPr="00D00576" w:rsidRDefault="001B023C" w:rsidP="006B4ED1">
      <w:pPr>
        <w:pStyle w:val="ListParagraph"/>
        <w:numPr>
          <w:ilvl w:val="0"/>
          <w:numId w:val="40"/>
        </w:numPr>
        <w:ind w:left="360"/>
        <w:rPr>
          <w:rFonts w:asciiTheme="minorHAnsi" w:hAnsiTheme="minorHAnsi" w:cs="Arial"/>
          <w:sz w:val="20"/>
        </w:rPr>
      </w:pPr>
      <w:r w:rsidRPr="00D00576">
        <w:rPr>
          <w:rFonts w:asciiTheme="minorHAnsi" w:hAnsiTheme="minorHAnsi" w:cs="Arial"/>
          <w:sz w:val="20"/>
        </w:rPr>
        <w:t xml:space="preserve">Before </w:t>
      </w:r>
      <w:r w:rsidR="00CA53B2" w:rsidRPr="00D00576">
        <w:rPr>
          <w:rFonts w:asciiTheme="minorHAnsi" w:hAnsiTheme="minorHAnsi" w:cs="Arial"/>
          <w:sz w:val="20"/>
        </w:rPr>
        <w:t>mitosis</w:t>
      </w:r>
      <w:r w:rsidRPr="00D00576">
        <w:rPr>
          <w:rFonts w:asciiTheme="minorHAnsi" w:hAnsiTheme="minorHAnsi" w:cs="Arial"/>
          <w:sz w:val="20"/>
        </w:rPr>
        <w:t xml:space="preserve"> begins,</w:t>
      </w:r>
      <w:r w:rsidR="00B21F5F" w:rsidRPr="00D00576">
        <w:rPr>
          <w:rFonts w:asciiTheme="minorHAnsi" w:hAnsiTheme="minorHAnsi" w:cs="Arial"/>
          <w:sz w:val="20"/>
        </w:rPr>
        <w:t xml:space="preserve"> a cell </w:t>
      </w:r>
      <w:r w:rsidRPr="00D00576">
        <w:rPr>
          <w:rFonts w:asciiTheme="minorHAnsi" w:hAnsiTheme="minorHAnsi" w:cs="Arial"/>
          <w:sz w:val="20"/>
        </w:rPr>
        <w:t>makes</w:t>
      </w:r>
      <w:r w:rsidR="00B21F5F" w:rsidRPr="00D00576">
        <w:rPr>
          <w:rFonts w:asciiTheme="minorHAnsi" w:hAnsiTheme="minorHAnsi" w:cs="Arial"/>
          <w:sz w:val="20"/>
        </w:rPr>
        <w:t xml:space="preserve"> </w:t>
      </w:r>
      <w:r w:rsidRPr="00D00576">
        <w:rPr>
          <w:rFonts w:asciiTheme="minorHAnsi" w:hAnsiTheme="minorHAnsi" w:cs="Arial"/>
          <w:sz w:val="20"/>
        </w:rPr>
        <w:t>a</w:t>
      </w:r>
      <w:r w:rsidR="00B21F5F" w:rsidRPr="00D00576">
        <w:rPr>
          <w:rFonts w:asciiTheme="minorHAnsi" w:hAnsiTheme="minorHAnsi" w:cs="Arial"/>
          <w:sz w:val="20"/>
        </w:rPr>
        <w:t xml:space="preserve"> copy of all the DNA in each chromosome. </w:t>
      </w:r>
      <w:r w:rsidR="00CA53B2" w:rsidRPr="00D00576">
        <w:rPr>
          <w:rFonts w:asciiTheme="minorHAnsi" w:hAnsiTheme="minorHAnsi" w:cs="Arial"/>
          <w:sz w:val="20"/>
        </w:rPr>
        <w:t xml:space="preserve">What would go wrong if a cell did not make a second copy of </w:t>
      </w:r>
      <w:r w:rsidR="00C20251" w:rsidRPr="00D00576">
        <w:rPr>
          <w:rFonts w:asciiTheme="minorHAnsi" w:hAnsiTheme="minorHAnsi" w:cs="Arial"/>
          <w:sz w:val="20"/>
        </w:rPr>
        <w:t xml:space="preserve">all </w:t>
      </w:r>
      <w:r w:rsidR="007B04D9" w:rsidRPr="00D00576">
        <w:rPr>
          <w:rFonts w:asciiTheme="minorHAnsi" w:hAnsiTheme="minorHAnsi" w:cs="Arial"/>
          <w:sz w:val="20"/>
        </w:rPr>
        <w:t xml:space="preserve">of </w:t>
      </w:r>
      <w:r w:rsidR="00C20251" w:rsidRPr="00D00576">
        <w:rPr>
          <w:rFonts w:asciiTheme="minorHAnsi" w:hAnsiTheme="minorHAnsi" w:cs="Arial"/>
          <w:sz w:val="20"/>
        </w:rPr>
        <w:t>its</w:t>
      </w:r>
      <w:r w:rsidR="00CA53B2" w:rsidRPr="00D00576">
        <w:rPr>
          <w:rFonts w:asciiTheme="minorHAnsi" w:hAnsiTheme="minorHAnsi" w:cs="Arial"/>
          <w:sz w:val="20"/>
        </w:rPr>
        <w:t xml:space="preserve"> DNA before the cell divided into two daughter cells?</w:t>
      </w:r>
    </w:p>
    <w:p w:rsidR="00B21F5F" w:rsidRPr="00C556A7" w:rsidRDefault="00B21F5F" w:rsidP="00B21F5F">
      <w:pPr>
        <w:rPr>
          <w:rFonts w:asciiTheme="minorHAnsi" w:hAnsiTheme="minorHAnsi" w:cs="Arial"/>
          <w:sz w:val="20"/>
        </w:rPr>
      </w:pPr>
    </w:p>
    <w:p w:rsidR="0088609B" w:rsidRPr="00C556A7" w:rsidRDefault="0088609B">
      <w:pPr>
        <w:rPr>
          <w:rFonts w:asciiTheme="minorHAnsi" w:hAnsiTheme="minorHAnsi" w:cs="Arial"/>
          <w:b/>
          <w:sz w:val="20"/>
        </w:rPr>
      </w:pPr>
      <w:r w:rsidRPr="00C556A7">
        <w:rPr>
          <w:rFonts w:asciiTheme="minorHAnsi" w:hAnsiTheme="minorHAnsi" w:cs="Arial"/>
          <w:b/>
          <w:sz w:val="20"/>
        </w:rPr>
        <w:br w:type="page"/>
      </w:r>
    </w:p>
    <w:p w:rsidR="00C00BAC" w:rsidRPr="00D00576" w:rsidRDefault="00D00576" w:rsidP="00D00576">
      <w:pPr>
        <w:pStyle w:val="BodyTextIndent"/>
        <w:shd w:val="clear" w:color="auto" w:fill="D9D9D9" w:themeFill="background1" w:themeFillShade="D9"/>
        <w:tabs>
          <w:tab w:val="left" w:pos="7185"/>
        </w:tabs>
        <w:spacing w:line="240" w:lineRule="auto"/>
        <w:ind w:firstLine="0"/>
        <w:rPr>
          <w:rFonts w:asciiTheme="minorHAnsi" w:hAnsiTheme="minorHAnsi" w:cs="Arial"/>
          <w:b/>
        </w:rPr>
      </w:pPr>
      <w:r w:rsidRPr="00D00576">
        <w:rPr>
          <w:rFonts w:asciiTheme="minorHAnsi" w:hAnsiTheme="minorHAnsi" w:cs="Arial"/>
          <w:b/>
        </w:rPr>
        <w:lastRenderedPageBreak/>
        <w:t>MITOSIS – HOW EACH DAUGHTER CELL GETS A COMPLETE SET OF CHROMOSOMES</w:t>
      </w:r>
    </w:p>
    <w:p w:rsidR="00EF0C34" w:rsidRPr="00C556A7" w:rsidRDefault="00EF0C34" w:rsidP="00C00BAC">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sz w:val="20"/>
        </w:rPr>
        <w:t xml:space="preserve">This </w:t>
      </w:r>
      <w:r w:rsidR="00DE272D" w:rsidRPr="00C556A7">
        <w:rPr>
          <w:rFonts w:asciiTheme="minorHAnsi" w:hAnsiTheme="minorHAnsi" w:cs="Arial"/>
          <w:sz w:val="20"/>
        </w:rPr>
        <w:t>figure</w:t>
      </w:r>
      <w:r w:rsidRPr="00C556A7">
        <w:rPr>
          <w:rFonts w:asciiTheme="minorHAnsi" w:hAnsiTheme="minorHAnsi" w:cs="Arial"/>
          <w:sz w:val="20"/>
        </w:rPr>
        <w:t xml:space="preserve"> shows mitosis for a cell that has</w:t>
      </w:r>
      <w:r w:rsidR="000D5454" w:rsidRPr="00C556A7">
        <w:rPr>
          <w:rFonts w:asciiTheme="minorHAnsi" w:hAnsiTheme="minorHAnsi" w:cs="Arial"/>
          <w:sz w:val="20"/>
        </w:rPr>
        <w:t xml:space="preserve"> </w:t>
      </w:r>
      <w:r w:rsidR="0088609B" w:rsidRPr="00C556A7">
        <w:rPr>
          <w:rFonts w:asciiTheme="minorHAnsi" w:hAnsiTheme="minorHAnsi" w:cs="Arial"/>
          <w:sz w:val="20"/>
        </w:rPr>
        <w:t>a single</w:t>
      </w:r>
      <w:r w:rsidR="000D5454" w:rsidRPr="00C556A7">
        <w:rPr>
          <w:rFonts w:asciiTheme="minorHAnsi" w:hAnsiTheme="minorHAnsi" w:cs="Arial"/>
          <w:sz w:val="20"/>
        </w:rPr>
        <w:t xml:space="preserve"> pair of homologous chromosomes</w:t>
      </w:r>
      <w:r w:rsidRPr="00C556A7">
        <w:rPr>
          <w:rFonts w:asciiTheme="minorHAnsi" w:hAnsiTheme="minorHAnsi" w:cs="Arial"/>
          <w:sz w:val="20"/>
        </w:rPr>
        <w:t xml:space="preserve">. </w:t>
      </w:r>
      <w:r w:rsidR="0088609B" w:rsidRPr="00C556A7">
        <w:rPr>
          <w:rFonts w:asciiTheme="minorHAnsi" w:hAnsiTheme="minorHAnsi" w:cs="Arial"/>
          <w:sz w:val="20"/>
        </w:rPr>
        <w:t>To indicate that these two homologous chromosomes have different alleles for many of their genes, one chromosome</w:t>
      </w:r>
      <w:r w:rsidR="000D5454" w:rsidRPr="00C556A7">
        <w:rPr>
          <w:rFonts w:asciiTheme="minorHAnsi" w:hAnsiTheme="minorHAnsi" w:cs="Arial"/>
          <w:sz w:val="20"/>
        </w:rPr>
        <w:t xml:space="preserve"> is shown as dark or striped</w:t>
      </w:r>
      <w:r w:rsidR="00164133" w:rsidRPr="00C556A7">
        <w:rPr>
          <w:rFonts w:asciiTheme="minorHAnsi" w:hAnsiTheme="minorHAnsi" w:cs="Arial"/>
          <w:sz w:val="20"/>
        </w:rPr>
        <w:t>.</w:t>
      </w:r>
    </w:p>
    <w:p w:rsidR="00BC2361" w:rsidRPr="00C556A7" w:rsidRDefault="00BC2361" w:rsidP="00C00BAC">
      <w:pPr>
        <w:pStyle w:val="BodyTextIndent"/>
        <w:tabs>
          <w:tab w:val="left" w:pos="7185"/>
        </w:tabs>
        <w:spacing w:line="240" w:lineRule="auto"/>
        <w:ind w:firstLine="0"/>
        <w:rPr>
          <w:rFonts w:asciiTheme="minorHAnsi" w:hAnsiTheme="minorHAnsi"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5991"/>
      </w:tblGrid>
      <w:tr w:rsidR="00BC2361" w:rsidRPr="00C556A7" w:rsidTr="009E66D0">
        <w:tc>
          <w:tcPr>
            <w:tcW w:w="0" w:type="auto"/>
          </w:tcPr>
          <w:p w:rsidR="00BC2361" w:rsidRPr="00C556A7" w:rsidRDefault="00EF470D" w:rsidP="00C00BAC">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noProof/>
                <w:sz w:val="20"/>
                <w:lang w:val="en-CA" w:eastAsia="en-CA"/>
              </w:rPr>
              <w:drawing>
                <wp:inline distT="0" distB="0" distL="0" distR="0" wp14:anchorId="1EE0E979" wp14:editId="3569768A">
                  <wp:extent cx="2916936" cy="6821424"/>
                  <wp:effectExtent l="0" t="0" r="0" b="0"/>
                  <wp:docPr id="2" name="Picture 2" descr="C:\Users\Ingrid\Documents\Serendip genetics 1516\figure mitosis 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Documents\Serendip genetics 1516\figure mitosis p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6936" cy="6821424"/>
                          </a:xfrm>
                          <a:prstGeom prst="rect">
                            <a:avLst/>
                          </a:prstGeom>
                          <a:noFill/>
                          <a:ln>
                            <a:noFill/>
                          </a:ln>
                        </pic:spPr>
                      </pic:pic>
                    </a:graphicData>
                  </a:graphic>
                </wp:inline>
              </w:drawing>
            </w:r>
          </w:p>
        </w:tc>
        <w:tc>
          <w:tcPr>
            <w:tcW w:w="0" w:type="auto"/>
          </w:tcPr>
          <w:p w:rsidR="00EF470D" w:rsidRPr="00C556A7" w:rsidRDefault="00EF470D" w:rsidP="00BC2361">
            <w:pPr>
              <w:pStyle w:val="BodyTextIndent"/>
              <w:tabs>
                <w:tab w:val="left" w:pos="7185"/>
              </w:tabs>
              <w:spacing w:line="240" w:lineRule="auto"/>
              <w:ind w:firstLine="0"/>
              <w:rPr>
                <w:rFonts w:asciiTheme="minorHAnsi" w:hAnsiTheme="minorHAnsi" w:cs="Arial"/>
                <w:b/>
                <w:sz w:val="20"/>
              </w:rPr>
            </w:pPr>
          </w:p>
          <w:p w:rsidR="00BC2361" w:rsidRPr="00C556A7" w:rsidRDefault="00BC2361" w:rsidP="00BC2361">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b/>
                <w:sz w:val="20"/>
              </w:rPr>
              <w:t>Preparation for Mitosis</w:t>
            </w:r>
          </w:p>
          <w:p w:rsidR="00EF470D" w:rsidRPr="00C556A7" w:rsidRDefault="00DC012B" w:rsidP="00DC012B">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sz w:val="20"/>
              </w:rPr>
              <w:t xml:space="preserve">To prepare for mitosis, the cell makes a copy of the long DNA molecule in each chromosome; this is called </w:t>
            </w:r>
            <w:r w:rsidRPr="00C556A7">
              <w:rPr>
                <w:rFonts w:asciiTheme="minorHAnsi" w:hAnsiTheme="minorHAnsi" w:cs="Arial"/>
                <w:b/>
                <w:sz w:val="20"/>
              </w:rPr>
              <w:t>DNA</w:t>
            </w:r>
            <w:r w:rsidRPr="00C556A7">
              <w:rPr>
                <w:rFonts w:asciiTheme="minorHAnsi" w:hAnsiTheme="minorHAnsi" w:cs="Arial"/>
                <w:sz w:val="20"/>
              </w:rPr>
              <w:t xml:space="preserve"> </w:t>
            </w:r>
            <w:r w:rsidRPr="00C556A7">
              <w:rPr>
                <w:rFonts w:asciiTheme="minorHAnsi" w:hAnsiTheme="minorHAnsi" w:cs="Arial"/>
                <w:b/>
                <w:sz w:val="20"/>
              </w:rPr>
              <w:t>replication</w:t>
            </w:r>
            <w:r w:rsidRPr="00C556A7">
              <w:rPr>
                <w:rFonts w:asciiTheme="minorHAnsi" w:hAnsiTheme="minorHAnsi" w:cs="Arial"/>
                <w:sz w:val="20"/>
              </w:rPr>
              <w:t xml:space="preserve">. DNA replication results in two identical copies of the DNA with the same alleles for each of the genes. </w:t>
            </w:r>
          </w:p>
          <w:p w:rsidR="00EF470D" w:rsidRPr="00C556A7" w:rsidRDefault="00EF470D" w:rsidP="00DC012B">
            <w:pPr>
              <w:pStyle w:val="BodyTextIndent"/>
              <w:tabs>
                <w:tab w:val="left" w:pos="7185"/>
              </w:tabs>
              <w:spacing w:line="240" w:lineRule="auto"/>
              <w:ind w:firstLine="0"/>
              <w:rPr>
                <w:rFonts w:asciiTheme="minorHAnsi" w:hAnsiTheme="minorHAnsi" w:cs="Arial"/>
                <w:sz w:val="20"/>
              </w:rPr>
            </w:pPr>
          </w:p>
          <w:p w:rsidR="00EF470D" w:rsidRPr="00C556A7" w:rsidRDefault="00EF470D" w:rsidP="00DC012B">
            <w:pPr>
              <w:pStyle w:val="BodyTextIndent"/>
              <w:tabs>
                <w:tab w:val="left" w:pos="7185"/>
              </w:tabs>
              <w:spacing w:line="240" w:lineRule="auto"/>
              <w:ind w:firstLine="0"/>
              <w:rPr>
                <w:rFonts w:asciiTheme="minorHAnsi" w:hAnsiTheme="minorHAnsi" w:cs="Arial"/>
                <w:sz w:val="20"/>
              </w:rPr>
            </w:pPr>
          </w:p>
          <w:p w:rsidR="00DC012B" w:rsidRPr="00C556A7" w:rsidRDefault="00DC012B" w:rsidP="00DC012B">
            <w:pPr>
              <w:pStyle w:val="BodyTextIndent"/>
              <w:tabs>
                <w:tab w:val="left" w:pos="7185"/>
              </w:tabs>
              <w:spacing w:line="240" w:lineRule="auto"/>
              <w:ind w:firstLine="0"/>
              <w:rPr>
                <w:rFonts w:asciiTheme="minorHAnsi" w:hAnsiTheme="minorHAnsi" w:cs="Arial"/>
                <w:sz w:val="20"/>
              </w:rPr>
            </w:pPr>
          </w:p>
          <w:p w:rsidR="00BC2361" w:rsidRDefault="00BC2361" w:rsidP="00BC2361">
            <w:pPr>
              <w:pStyle w:val="BodyTextIndent"/>
              <w:tabs>
                <w:tab w:val="left" w:pos="7185"/>
              </w:tabs>
              <w:spacing w:line="240" w:lineRule="auto"/>
              <w:ind w:firstLine="0"/>
              <w:rPr>
                <w:rFonts w:asciiTheme="minorHAnsi" w:hAnsiTheme="minorHAnsi" w:cs="Arial"/>
                <w:sz w:val="20"/>
                <w:u w:val="single"/>
              </w:rPr>
            </w:pPr>
          </w:p>
          <w:p w:rsidR="006B4ED1" w:rsidRDefault="006B4ED1" w:rsidP="00BC2361">
            <w:pPr>
              <w:pStyle w:val="BodyTextIndent"/>
              <w:tabs>
                <w:tab w:val="left" w:pos="7185"/>
              </w:tabs>
              <w:spacing w:line="240" w:lineRule="auto"/>
              <w:ind w:firstLine="0"/>
              <w:rPr>
                <w:rFonts w:asciiTheme="minorHAnsi" w:hAnsiTheme="minorHAnsi" w:cs="Arial"/>
                <w:sz w:val="20"/>
                <w:u w:val="single"/>
              </w:rPr>
            </w:pPr>
          </w:p>
          <w:p w:rsidR="006B4ED1" w:rsidRDefault="006B4ED1" w:rsidP="00BC2361">
            <w:pPr>
              <w:pStyle w:val="BodyTextIndent"/>
              <w:tabs>
                <w:tab w:val="left" w:pos="7185"/>
              </w:tabs>
              <w:spacing w:line="240" w:lineRule="auto"/>
              <w:ind w:firstLine="0"/>
              <w:rPr>
                <w:rFonts w:asciiTheme="minorHAnsi" w:hAnsiTheme="minorHAnsi" w:cs="Arial"/>
                <w:sz w:val="20"/>
                <w:u w:val="single"/>
              </w:rPr>
            </w:pPr>
          </w:p>
          <w:p w:rsidR="006B4ED1" w:rsidRDefault="006B4ED1" w:rsidP="00BC2361">
            <w:pPr>
              <w:pStyle w:val="BodyTextIndent"/>
              <w:tabs>
                <w:tab w:val="left" w:pos="7185"/>
              </w:tabs>
              <w:spacing w:line="240" w:lineRule="auto"/>
              <w:ind w:firstLine="0"/>
              <w:rPr>
                <w:rFonts w:asciiTheme="minorHAnsi" w:hAnsiTheme="minorHAnsi" w:cs="Arial"/>
                <w:sz w:val="20"/>
                <w:u w:val="single"/>
              </w:rPr>
            </w:pPr>
          </w:p>
          <w:p w:rsidR="006B4ED1" w:rsidRPr="00C556A7" w:rsidRDefault="006B4ED1" w:rsidP="00BC2361">
            <w:pPr>
              <w:pStyle w:val="BodyTextIndent"/>
              <w:tabs>
                <w:tab w:val="left" w:pos="7185"/>
              </w:tabs>
              <w:spacing w:line="240" w:lineRule="auto"/>
              <w:ind w:firstLine="0"/>
              <w:rPr>
                <w:rFonts w:asciiTheme="minorHAnsi" w:hAnsiTheme="minorHAnsi" w:cs="Arial"/>
                <w:sz w:val="20"/>
                <w:u w:val="single"/>
              </w:rPr>
            </w:pPr>
          </w:p>
          <w:p w:rsidR="00BC2361" w:rsidRPr="00C556A7" w:rsidRDefault="00BC2361" w:rsidP="00BC2361">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b/>
                <w:sz w:val="20"/>
              </w:rPr>
              <w:t>Beginning of Mitosis</w:t>
            </w:r>
          </w:p>
          <w:p w:rsidR="00BC2361" w:rsidRPr="00C556A7" w:rsidRDefault="00BC2361" w:rsidP="00BC2361">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sz w:val="20"/>
              </w:rPr>
              <w:t>Each copy of the</w:t>
            </w:r>
            <w:r w:rsidR="001B023C" w:rsidRPr="00C556A7">
              <w:rPr>
                <w:rFonts w:asciiTheme="minorHAnsi" w:hAnsiTheme="minorHAnsi" w:cs="Arial"/>
                <w:sz w:val="20"/>
              </w:rPr>
              <w:t xml:space="preserve"> long</w:t>
            </w:r>
            <w:r w:rsidRPr="00C556A7">
              <w:rPr>
                <w:rFonts w:asciiTheme="minorHAnsi" w:hAnsiTheme="minorHAnsi" w:cs="Arial"/>
                <w:sz w:val="20"/>
              </w:rPr>
              <w:t xml:space="preserve"> DNA</w:t>
            </w:r>
            <w:r w:rsidR="001B023C" w:rsidRPr="00C556A7">
              <w:rPr>
                <w:rFonts w:asciiTheme="minorHAnsi" w:hAnsiTheme="minorHAnsi" w:cs="Arial"/>
                <w:sz w:val="20"/>
              </w:rPr>
              <w:t xml:space="preserve"> molecule</w:t>
            </w:r>
            <w:r w:rsidRPr="00C556A7">
              <w:rPr>
                <w:rFonts w:asciiTheme="minorHAnsi" w:hAnsiTheme="minorHAnsi" w:cs="Arial"/>
                <w:sz w:val="20"/>
              </w:rPr>
              <w:t xml:space="preserve"> is </w:t>
            </w:r>
            <w:r w:rsidRPr="00C556A7">
              <w:rPr>
                <w:rFonts w:asciiTheme="minorHAnsi" w:hAnsiTheme="minorHAnsi" w:cs="Arial"/>
                <w:sz w:val="20"/>
                <w:u w:val="single"/>
              </w:rPr>
              <w:t>wound tightly into a compact chromatid</w:t>
            </w:r>
            <w:r w:rsidR="00EF0C34" w:rsidRPr="00C556A7">
              <w:rPr>
                <w:rFonts w:asciiTheme="minorHAnsi" w:hAnsiTheme="minorHAnsi" w:cs="Arial"/>
                <w:sz w:val="20"/>
              </w:rPr>
              <w:t>. The two chromatids</w:t>
            </w:r>
            <w:r w:rsidRPr="00C556A7">
              <w:rPr>
                <w:rFonts w:asciiTheme="minorHAnsi" w:hAnsiTheme="minorHAnsi" w:cs="Arial"/>
                <w:sz w:val="20"/>
              </w:rPr>
              <w:t xml:space="preserve"> in each chromosome </w:t>
            </w:r>
            <w:r w:rsidR="0034568C" w:rsidRPr="00C556A7">
              <w:rPr>
                <w:rFonts w:asciiTheme="minorHAnsi" w:hAnsiTheme="minorHAnsi" w:cs="Arial"/>
                <w:sz w:val="20"/>
              </w:rPr>
              <w:t xml:space="preserve">are called </w:t>
            </w:r>
            <w:r w:rsidR="0034568C" w:rsidRPr="00C556A7">
              <w:rPr>
                <w:rFonts w:asciiTheme="minorHAnsi" w:hAnsiTheme="minorHAnsi" w:cs="Arial"/>
                <w:b/>
                <w:sz w:val="20"/>
              </w:rPr>
              <w:t>sister chromatids</w:t>
            </w:r>
            <w:r w:rsidR="0034568C" w:rsidRPr="00C556A7">
              <w:rPr>
                <w:rFonts w:asciiTheme="minorHAnsi" w:hAnsiTheme="minorHAnsi" w:cs="Arial"/>
                <w:sz w:val="20"/>
              </w:rPr>
              <w:t xml:space="preserve">; they </w:t>
            </w:r>
            <w:r w:rsidR="00EF0C34" w:rsidRPr="00C556A7">
              <w:rPr>
                <w:rFonts w:asciiTheme="minorHAnsi" w:hAnsiTheme="minorHAnsi" w:cs="Arial"/>
                <w:sz w:val="20"/>
              </w:rPr>
              <w:t>are attached</w:t>
            </w:r>
            <w:r w:rsidRPr="00C556A7">
              <w:rPr>
                <w:rFonts w:asciiTheme="minorHAnsi" w:hAnsiTheme="minorHAnsi" w:cs="Arial"/>
                <w:sz w:val="20"/>
              </w:rPr>
              <w:t xml:space="preserve"> at a centromere.  </w:t>
            </w:r>
          </w:p>
          <w:p w:rsidR="00BC2361" w:rsidRPr="00C556A7" w:rsidRDefault="00BC2361" w:rsidP="00BC2361">
            <w:pPr>
              <w:pStyle w:val="BodyTextIndent"/>
              <w:tabs>
                <w:tab w:val="left" w:pos="7185"/>
              </w:tabs>
              <w:spacing w:line="240" w:lineRule="auto"/>
              <w:ind w:firstLine="0"/>
              <w:rPr>
                <w:rFonts w:asciiTheme="minorHAnsi" w:hAnsiTheme="minorHAnsi" w:cs="Arial"/>
                <w:sz w:val="20"/>
              </w:rPr>
            </w:pPr>
          </w:p>
          <w:p w:rsidR="00BC2361" w:rsidRPr="00C556A7" w:rsidRDefault="0088609B" w:rsidP="00BC2361">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sz w:val="20"/>
              </w:rPr>
              <w:t>The</w:t>
            </w:r>
            <w:r w:rsidR="00BC2361" w:rsidRPr="00C556A7">
              <w:rPr>
                <w:rFonts w:asciiTheme="minorHAnsi" w:hAnsiTheme="minorHAnsi" w:cs="Arial"/>
                <w:sz w:val="20"/>
              </w:rPr>
              <w:t xml:space="preserve"> chromosomes are </w:t>
            </w:r>
            <w:r w:rsidR="00BC2361" w:rsidRPr="00C556A7">
              <w:rPr>
                <w:rFonts w:asciiTheme="minorHAnsi" w:hAnsiTheme="minorHAnsi" w:cs="Arial"/>
                <w:sz w:val="20"/>
                <w:u w:val="single"/>
              </w:rPr>
              <w:t>lined up</w:t>
            </w:r>
            <w:r w:rsidR="00BC2361" w:rsidRPr="00C556A7">
              <w:rPr>
                <w:rFonts w:asciiTheme="minorHAnsi" w:hAnsiTheme="minorHAnsi" w:cs="Arial"/>
                <w:sz w:val="20"/>
              </w:rPr>
              <w:t xml:space="preserve"> in the center of the cell.</w:t>
            </w:r>
          </w:p>
          <w:p w:rsidR="0088609B" w:rsidRPr="00C556A7" w:rsidRDefault="0088609B" w:rsidP="00BC2361">
            <w:pPr>
              <w:pStyle w:val="BodyTextIndent"/>
              <w:spacing w:line="240" w:lineRule="auto"/>
              <w:ind w:firstLine="0"/>
              <w:rPr>
                <w:rFonts w:asciiTheme="minorHAnsi" w:hAnsiTheme="minorHAnsi" w:cs="Arial"/>
                <w:b/>
                <w:sz w:val="20"/>
              </w:rPr>
            </w:pPr>
          </w:p>
          <w:p w:rsidR="0088609B" w:rsidRPr="00C556A7" w:rsidRDefault="0088609B" w:rsidP="00BC2361">
            <w:pPr>
              <w:pStyle w:val="BodyTextIndent"/>
              <w:spacing w:line="240" w:lineRule="auto"/>
              <w:ind w:firstLine="0"/>
              <w:rPr>
                <w:rFonts w:asciiTheme="minorHAnsi" w:hAnsiTheme="minorHAnsi" w:cs="Arial"/>
                <w:b/>
                <w:sz w:val="20"/>
              </w:rPr>
            </w:pPr>
          </w:p>
          <w:p w:rsidR="0088609B" w:rsidRDefault="0088609B" w:rsidP="00BC2361">
            <w:pPr>
              <w:pStyle w:val="BodyTextIndent"/>
              <w:spacing w:line="240" w:lineRule="auto"/>
              <w:ind w:firstLine="0"/>
              <w:rPr>
                <w:rFonts w:asciiTheme="minorHAnsi" w:hAnsiTheme="minorHAnsi" w:cs="Arial"/>
                <w:b/>
                <w:sz w:val="20"/>
              </w:rPr>
            </w:pPr>
          </w:p>
          <w:p w:rsidR="006B4ED1" w:rsidRDefault="006B4ED1" w:rsidP="00BC2361">
            <w:pPr>
              <w:pStyle w:val="BodyTextIndent"/>
              <w:spacing w:line="240" w:lineRule="auto"/>
              <w:ind w:firstLine="0"/>
              <w:rPr>
                <w:rFonts w:asciiTheme="minorHAnsi" w:hAnsiTheme="minorHAnsi" w:cs="Arial"/>
                <w:b/>
                <w:sz w:val="20"/>
              </w:rPr>
            </w:pPr>
          </w:p>
          <w:p w:rsidR="006B4ED1" w:rsidRDefault="006B4ED1" w:rsidP="00BC2361">
            <w:pPr>
              <w:pStyle w:val="BodyTextIndent"/>
              <w:spacing w:line="240" w:lineRule="auto"/>
              <w:ind w:firstLine="0"/>
              <w:rPr>
                <w:rFonts w:asciiTheme="minorHAnsi" w:hAnsiTheme="minorHAnsi" w:cs="Arial"/>
                <w:b/>
                <w:sz w:val="20"/>
              </w:rPr>
            </w:pPr>
          </w:p>
          <w:p w:rsidR="006B4ED1" w:rsidRPr="00C556A7" w:rsidRDefault="006B4ED1" w:rsidP="00BC2361">
            <w:pPr>
              <w:pStyle w:val="BodyTextIndent"/>
              <w:spacing w:line="240" w:lineRule="auto"/>
              <w:ind w:firstLine="0"/>
              <w:rPr>
                <w:rFonts w:asciiTheme="minorHAnsi" w:hAnsiTheme="minorHAnsi" w:cs="Arial"/>
                <w:b/>
                <w:sz w:val="20"/>
              </w:rPr>
            </w:pPr>
          </w:p>
          <w:p w:rsidR="00BC2361" w:rsidRPr="00C556A7" w:rsidRDefault="00BC2361" w:rsidP="00BC2361">
            <w:pPr>
              <w:pStyle w:val="BodyTextIndent"/>
              <w:spacing w:line="240" w:lineRule="auto"/>
              <w:ind w:firstLine="0"/>
              <w:rPr>
                <w:rFonts w:asciiTheme="minorHAnsi" w:hAnsiTheme="minorHAnsi" w:cs="Arial"/>
                <w:sz w:val="20"/>
              </w:rPr>
            </w:pPr>
            <w:r w:rsidRPr="00C556A7">
              <w:rPr>
                <w:rFonts w:asciiTheme="minorHAnsi" w:hAnsiTheme="minorHAnsi" w:cs="Arial"/>
                <w:b/>
                <w:sz w:val="20"/>
              </w:rPr>
              <w:t>Mitosis continues</w:t>
            </w:r>
          </w:p>
          <w:p w:rsidR="00BC2361" w:rsidRPr="00C556A7" w:rsidRDefault="00BC2361" w:rsidP="00BC2361">
            <w:pPr>
              <w:rPr>
                <w:rFonts w:asciiTheme="minorHAnsi" w:hAnsiTheme="minorHAnsi" w:cs="Arial"/>
                <w:sz w:val="20"/>
              </w:rPr>
            </w:pPr>
            <w:r w:rsidRPr="00C556A7">
              <w:rPr>
                <w:rFonts w:asciiTheme="minorHAnsi" w:hAnsiTheme="minorHAnsi" w:cs="Arial"/>
                <w:sz w:val="20"/>
              </w:rPr>
              <w:t xml:space="preserve">Next, the two sister chromatids of each chromosome are separated.  </w:t>
            </w:r>
            <w:r w:rsidRPr="00C556A7">
              <w:rPr>
                <w:rFonts w:asciiTheme="minorHAnsi" w:hAnsiTheme="minorHAnsi" w:cs="Arial"/>
                <w:sz w:val="20"/>
                <w:u w:val="single"/>
              </w:rPr>
              <w:t>After they separate, each chromatid is an independent chromosome.</w:t>
            </w:r>
            <w:r w:rsidRPr="00C556A7">
              <w:rPr>
                <w:rFonts w:asciiTheme="minorHAnsi" w:hAnsiTheme="minorHAnsi" w:cs="Arial"/>
                <w:sz w:val="20"/>
              </w:rPr>
              <w:t xml:space="preserve">  </w:t>
            </w:r>
          </w:p>
          <w:p w:rsidR="00BC2361" w:rsidRPr="00C556A7" w:rsidRDefault="00BC2361" w:rsidP="00BC2361">
            <w:pPr>
              <w:rPr>
                <w:rFonts w:asciiTheme="minorHAnsi" w:hAnsiTheme="minorHAnsi" w:cs="Arial"/>
                <w:sz w:val="20"/>
              </w:rPr>
            </w:pPr>
          </w:p>
          <w:p w:rsidR="000C3238" w:rsidRDefault="000C3238" w:rsidP="00BC2361">
            <w:pPr>
              <w:rPr>
                <w:rFonts w:asciiTheme="minorHAnsi" w:hAnsiTheme="minorHAnsi" w:cs="Arial"/>
                <w:b/>
                <w:sz w:val="20"/>
              </w:rPr>
            </w:pPr>
          </w:p>
          <w:p w:rsidR="006B4ED1" w:rsidRDefault="006B4ED1" w:rsidP="00BC2361">
            <w:pPr>
              <w:rPr>
                <w:rFonts w:asciiTheme="minorHAnsi" w:hAnsiTheme="minorHAnsi" w:cs="Arial"/>
                <w:b/>
                <w:sz w:val="20"/>
              </w:rPr>
            </w:pPr>
          </w:p>
          <w:p w:rsidR="006B4ED1" w:rsidRDefault="006B4ED1" w:rsidP="00BC2361">
            <w:pPr>
              <w:rPr>
                <w:rFonts w:asciiTheme="minorHAnsi" w:hAnsiTheme="minorHAnsi" w:cs="Arial"/>
                <w:b/>
                <w:sz w:val="20"/>
              </w:rPr>
            </w:pPr>
          </w:p>
          <w:p w:rsidR="006B4ED1" w:rsidRDefault="006B4ED1" w:rsidP="00BC2361">
            <w:pPr>
              <w:rPr>
                <w:rFonts w:asciiTheme="minorHAnsi" w:hAnsiTheme="minorHAnsi" w:cs="Arial"/>
                <w:b/>
                <w:sz w:val="20"/>
              </w:rPr>
            </w:pPr>
          </w:p>
          <w:p w:rsidR="006B4ED1" w:rsidRDefault="006B4ED1" w:rsidP="00BC2361">
            <w:pPr>
              <w:rPr>
                <w:rFonts w:asciiTheme="minorHAnsi" w:hAnsiTheme="minorHAnsi" w:cs="Arial"/>
                <w:b/>
                <w:sz w:val="20"/>
              </w:rPr>
            </w:pPr>
          </w:p>
          <w:p w:rsidR="006B4ED1" w:rsidRPr="00C556A7" w:rsidRDefault="006B4ED1" w:rsidP="00BC2361">
            <w:pPr>
              <w:rPr>
                <w:rFonts w:asciiTheme="minorHAnsi" w:hAnsiTheme="minorHAnsi" w:cs="Arial"/>
                <w:b/>
                <w:sz w:val="20"/>
              </w:rPr>
            </w:pPr>
          </w:p>
          <w:p w:rsidR="000C3238" w:rsidRPr="00C556A7" w:rsidRDefault="000C3238" w:rsidP="00BC2361">
            <w:pPr>
              <w:rPr>
                <w:rFonts w:asciiTheme="minorHAnsi" w:hAnsiTheme="minorHAnsi" w:cs="Arial"/>
                <w:b/>
                <w:sz w:val="20"/>
              </w:rPr>
            </w:pPr>
            <w:r w:rsidRPr="00C556A7">
              <w:rPr>
                <w:rFonts w:asciiTheme="minorHAnsi" w:hAnsiTheme="minorHAnsi" w:cs="Arial"/>
                <w:b/>
                <w:sz w:val="20"/>
              </w:rPr>
              <w:t>Cytokinesis</w:t>
            </w:r>
          </w:p>
          <w:p w:rsidR="00BC2361" w:rsidRPr="00C556A7" w:rsidRDefault="00BC2361" w:rsidP="000C3238">
            <w:pPr>
              <w:rPr>
                <w:rFonts w:asciiTheme="minorHAnsi" w:hAnsiTheme="minorHAnsi" w:cs="Arial"/>
                <w:sz w:val="20"/>
              </w:rPr>
            </w:pPr>
            <w:r w:rsidRPr="00C556A7">
              <w:rPr>
                <w:rFonts w:asciiTheme="minorHAnsi" w:hAnsiTheme="minorHAnsi" w:cs="Arial"/>
                <w:sz w:val="20"/>
              </w:rPr>
              <w:t>The cell</w:t>
            </w:r>
            <w:r w:rsidR="00C42B96" w:rsidRPr="00C556A7">
              <w:rPr>
                <w:rFonts w:asciiTheme="minorHAnsi" w:hAnsiTheme="minorHAnsi" w:cs="Arial"/>
                <w:sz w:val="20"/>
              </w:rPr>
              <w:t xml:space="preserve"> </w:t>
            </w:r>
            <w:r w:rsidR="000C3238" w:rsidRPr="00C556A7">
              <w:rPr>
                <w:rFonts w:asciiTheme="minorHAnsi" w:hAnsiTheme="minorHAnsi" w:cs="Arial"/>
                <w:sz w:val="20"/>
              </w:rPr>
              <w:t>pinches</w:t>
            </w:r>
            <w:r w:rsidRPr="00C556A7">
              <w:rPr>
                <w:rFonts w:asciiTheme="minorHAnsi" w:hAnsiTheme="minorHAnsi" w:cs="Arial"/>
                <w:sz w:val="20"/>
              </w:rPr>
              <w:t xml:space="preserve"> together in the middle</w:t>
            </w:r>
            <w:r w:rsidR="002A6025" w:rsidRPr="00C556A7">
              <w:rPr>
                <w:rFonts w:asciiTheme="minorHAnsi" w:hAnsiTheme="minorHAnsi" w:cs="Arial"/>
                <w:sz w:val="20"/>
              </w:rPr>
              <w:t xml:space="preserve"> and </w:t>
            </w:r>
            <w:r w:rsidR="002A6025" w:rsidRPr="00C556A7">
              <w:rPr>
                <w:rFonts w:asciiTheme="minorHAnsi" w:hAnsiTheme="minorHAnsi" w:cs="Arial"/>
                <w:sz w:val="20"/>
                <w:u w:val="single"/>
              </w:rPr>
              <w:t xml:space="preserve">separates into </w:t>
            </w:r>
            <w:r w:rsidR="00C42B96" w:rsidRPr="00C556A7">
              <w:rPr>
                <w:rFonts w:asciiTheme="minorHAnsi" w:hAnsiTheme="minorHAnsi" w:cs="Arial"/>
                <w:sz w:val="20"/>
                <w:u w:val="single"/>
              </w:rPr>
              <w:t>two daughter cells</w:t>
            </w:r>
            <w:r w:rsidR="000C3238" w:rsidRPr="00C556A7">
              <w:rPr>
                <w:rFonts w:asciiTheme="minorHAnsi" w:hAnsiTheme="minorHAnsi" w:cs="Arial"/>
                <w:sz w:val="20"/>
              </w:rPr>
              <w:t>, each with a complete set of chromosomes</w:t>
            </w:r>
            <w:r w:rsidR="00C42B96" w:rsidRPr="00C556A7">
              <w:rPr>
                <w:rFonts w:asciiTheme="minorHAnsi" w:hAnsiTheme="minorHAnsi" w:cs="Arial"/>
                <w:sz w:val="20"/>
              </w:rPr>
              <w:t xml:space="preserve">. </w:t>
            </w:r>
            <w:r w:rsidR="000C3238" w:rsidRPr="00C556A7">
              <w:rPr>
                <w:rFonts w:asciiTheme="minorHAnsi" w:hAnsiTheme="minorHAnsi" w:cs="Arial"/>
                <w:sz w:val="20"/>
              </w:rPr>
              <w:t>Thus,</w:t>
            </w:r>
            <w:r w:rsidRPr="00C556A7">
              <w:rPr>
                <w:rFonts w:asciiTheme="minorHAnsi" w:hAnsiTheme="minorHAnsi" w:cs="Arial"/>
                <w:sz w:val="20"/>
              </w:rPr>
              <w:t xml:space="preserve"> each daughter cell has a complete copy of all the </w:t>
            </w:r>
            <w:r w:rsidR="000C3238" w:rsidRPr="00C556A7">
              <w:rPr>
                <w:rFonts w:asciiTheme="minorHAnsi" w:hAnsiTheme="minorHAnsi" w:cs="Arial"/>
                <w:sz w:val="20"/>
              </w:rPr>
              <w:t>genes</w:t>
            </w:r>
            <w:r w:rsidRPr="00C556A7">
              <w:rPr>
                <w:rFonts w:asciiTheme="minorHAnsi" w:hAnsiTheme="minorHAnsi" w:cs="Arial"/>
                <w:sz w:val="20"/>
              </w:rPr>
              <w:t xml:space="preserve"> in the original cell.</w:t>
            </w:r>
          </w:p>
          <w:p w:rsidR="008D6652" w:rsidRPr="00C556A7" w:rsidRDefault="008D6652" w:rsidP="00C00BAC">
            <w:pPr>
              <w:pStyle w:val="BodyTextIndent"/>
              <w:tabs>
                <w:tab w:val="left" w:pos="7185"/>
              </w:tabs>
              <w:spacing w:line="240" w:lineRule="auto"/>
              <w:ind w:firstLine="0"/>
              <w:rPr>
                <w:rFonts w:asciiTheme="minorHAnsi" w:hAnsiTheme="minorHAnsi" w:cs="Arial"/>
                <w:sz w:val="20"/>
              </w:rPr>
            </w:pPr>
          </w:p>
          <w:p w:rsidR="00084106" w:rsidRPr="00C556A7" w:rsidRDefault="008D6652" w:rsidP="00C00BAC">
            <w:pPr>
              <w:pStyle w:val="BodyTextIndent"/>
              <w:tabs>
                <w:tab w:val="left" w:pos="7185"/>
              </w:tabs>
              <w:spacing w:line="240" w:lineRule="auto"/>
              <w:ind w:firstLine="0"/>
              <w:rPr>
                <w:rFonts w:asciiTheme="minorHAnsi" w:hAnsiTheme="minorHAnsi" w:cs="Arial"/>
                <w:sz w:val="20"/>
              </w:rPr>
            </w:pPr>
            <w:r w:rsidRPr="00C556A7">
              <w:rPr>
                <w:rFonts w:asciiTheme="minorHAnsi" w:hAnsiTheme="minorHAnsi" w:cs="Arial"/>
                <w:sz w:val="20"/>
              </w:rPr>
              <w:t xml:space="preserve">The DNA in each chromosome </w:t>
            </w:r>
            <w:r w:rsidRPr="00C556A7">
              <w:rPr>
                <w:rFonts w:asciiTheme="minorHAnsi" w:hAnsiTheme="minorHAnsi" w:cs="Arial"/>
                <w:sz w:val="20"/>
                <w:u w:val="single"/>
              </w:rPr>
              <w:t>unwinds</w:t>
            </w:r>
            <w:r w:rsidRPr="00C556A7">
              <w:rPr>
                <w:rFonts w:asciiTheme="minorHAnsi" w:hAnsiTheme="minorHAnsi" w:cs="Arial"/>
                <w:sz w:val="20"/>
              </w:rPr>
              <w:t xml:space="preserve"> into a long thin thread.</w:t>
            </w:r>
          </w:p>
          <w:p w:rsidR="00BC2361" w:rsidRPr="00C556A7" w:rsidRDefault="00BC2361" w:rsidP="00C00BAC">
            <w:pPr>
              <w:pStyle w:val="BodyTextIndent"/>
              <w:tabs>
                <w:tab w:val="left" w:pos="7185"/>
              </w:tabs>
              <w:spacing w:line="240" w:lineRule="auto"/>
              <w:ind w:firstLine="0"/>
              <w:rPr>
                <w:rFonts w:asciiTheme="minorHAnsi" w:hAnsiTheme="minorHAnsi" w:cs="Arial"/>
                <w:sz w:val="20"/>
              </w:rPr>
            </w:pPr>
          </w:p>
        </w:tc>
      </w:tr>
    </w:tbl>
    <w:p w:rsidR="00FB6B00" w:rsidRDefault="00FB6B00" w:rsidP="00FB6B00">
      <w:pPr>
        <w:pStyle w:val="BodyTextIndent"/>
        <w:tabs>
          <w:tab w:val="left" w:pos="7185"/>
        </w:tabs>
        <w:spacing w:line="240" w:lineRule="auto"/>
        <w:ind w:left="360" w:firstLine="0"/>
        <w:rPr>
          <w:rFonts w:asciiTheme="minorHAnsi" w:hAnsiTheme="minorHAnsi" w:cs="Arial"/>
          <w:sz w:val="20"/>
        </w:rPr>
      </w:pPr>
    </w:p>
    <w:p w:rsidR="002E426C" w:rsidRPr="00C556A7" w:rsidRDefault="007A425B" w:rsidP="006B4ED1">
      <w:pPr>
        <w:pStyle w:val="BodyTextIndent"/>
        <w:numPr>
          <w:ilvl w:val="0"/>
          <w:numId w:val="40"/>
        </w:numPr>
        <w:tabs>
          <w:tab w:val="left" w:pos="7185"/>
        </w:tabs>
        <w:spacing w:line="240" w:lineRule="auto"/>
        <w:ind w:left="360"/>
        <w:rPr>
          <w:rFonts w:asciiTheme="minorHAnsi" w:hAnsiTheme="minorHAnsi" w:cs="Arial"/>
          <w:sz w:val="20"/>
        </w:rPr>
        <w:sectPr w:rsidR="002E426C" w:rsidRPr="00C556A7" w:rsidSect="00C556A7">
          <w:footerReference w:type="even" r:id="rId12"/>
          <w:footerReference w:type="default" r:id="rId13"/>
          <w:headerReference w:type="first" r:id="rId14"/>
          <w:pgSz w:w="12240" w:h="15840"/>
          <w:pgMar w:top="720" w:right="720" w:bottom="720" w:left="720" w:header="284" w:footer="720" w:gutter="0"/>
          <w:cols w:space="720"/>
          <w:titlePg/>
          <w:docGrid w:linePitch="326"/>
        </w:sectPr>
      </w:pPr>
      <w:r w:rsidRPr="00C556A7">
        <w:rPr>
          <w:rFonts w:asciiTheme="minorHAnsi" w:hAnsiTheme="minorHAnsi" w:cs="Arial"/>
          <w:sz w:val="20"/>
        </w:rPr>
        <w:t xml:space="preserve">Explain why the chromosomes in the second drawing have sister chromatids, but the chromosomes in the third drawing do not. What happened to the sister chromatids? </w:t>
      </w:r>
    </w:p>
    <w:p w:rsidR="0004267A" w:rsidRPr="00C556A7" w:rsidRDefault="0004267A" w:rsidP="006B4ED1">
      <w:pPr>
        <w:rPr>
          <w:rFonts w:asciiTheme="minorHAnsi" w:hAnsiTheme="minorHAnsi" w:cs="Arial"/>
          <w:b/>
          <w:sz w:val="20"/>
        </w:rPr>
      </w:pPr>
      <w:r w:rsidRPr="00C556A7">
        <w:rPr>
          <w:rFonts w:asciiTheme="minorHAnsi" w:hAnsiTheme="minorHAnsi" w:cs="Arial"/>
          <w:b/>
          <w:sz w:val="20"/>
        </w:rPr>
        <w:br w:type="page"/>
      </w:r>
    </w:p>
    <w:p w:rsidR="00F152AB" w:rsidRPr="00C556A7" w:rsidRDefault="008A5E8F" w:rsidP="006B4ED1">
      <w:pPr>
        <w:pStyle w:val="BodyTextIndent"/>
        <w:numPr>
          <w:ilvl w:val="0"/>
          <w:numId w:val="40"/>
        </w:numPr>
        <w:spacing w:line="240" w:lineRule="auto"/>
        <w:ind w:left="360"/>
        <w:rPr>
          <w:rFonts w:asciiTheme="minorHAnsi" w:hAnsiTheme="minorHAnsi" w:cs="Arial"/>
          <w:sz w:val="20"/>
        </w:rPr>
      </w:pPr>
      <w:r w:rsidRPr="00C556A7">
        <w:rPr>
          <w:rFonts w:asciiTheme="minorHAnsi" w:hAnsiTheme="minorHAnsi" w:cs="Arial"/>
          <w:sz w:val="20"/>
        </w:rPr>
        <w:lastRenderedPageBreak/>
        <w:t>T</w:t>
      </w:r>
      <w:r w:rsidR="003A4303" w:rsidRPr="00C556A7">
        <w:rPr>
          <w:rFonts w:asciiTheme="minorHAnsi" w:hAnsiTheme="minorHAnsi" w:cs="Arial"/>
          <w:sz w:val="20"/>
        </w:rPr>
        <w:t xml:space="preserve">his </w:t>
      </w:r>
      <w:r w:rsidR="001B073D" w:rsidRPr="00C556A7">
        <w:rPr>
          <w:rFonts w:asciiTheme="minorHAnsi" w:hAnsiTheme="minorHAnsi" w:cs="Arial"/>
          <w:sz w:val="20"/>
        </w:rPr>
        <w:t xml:space="preserve">fill-in-the-blank </w:t>
      </w:r>
      <w:r w:rsidR="003A4303" w:rsidRPr="00C556A7">
        <w:rPr>
          <w:rFonts w:asciiTheme="minorHAnsi" w:hAnsiTheme="minorHAnsi" w:cs="Arial"/>
          <w:sz w:val="20"/>
        </w:rPr>
        <w:t xml:space="preserve">question reviews the information from the previous page and provides some additional </w:t>
      </w:r>
      <w:r w:rsidR="00164133" w:rsidRPr="00C556A7">
        <w:rPr>
          <w:rFonts w:asciiTheme="minorHAnsi" w:hAnsiTheme="minorHAnsi" w:cs="Arial"/>
          <w:sz w:val="20"/>
        </w:rPr>
        <w:t>information</w:t>
      </w:r>
      <w:r w:rsidR="001B073D" w:rsidRPr="00C556A7">
        <w:rPr>
          <w:rFonts w:asciiTheme="minorHAnsi" w:hAnsiTheme="minorHAnsi" w:cs="Arial"/>
          <w:sz w:val="20"/>
        </w:rPr>
        <w:t xml:space="preserve"> </w:t>
      </w:r>
      <w:r w:rsidR="00EF0E7A" w:rsidRPr="00C556A7">
        <w:rPr>
          <w:rFonts w:asciiTheme="minorHAnsi" w:hAnsiTheme="minorHAnsi" w:cs="Arial"/>
          <w:sz w:val="20"/>
        </w:rPr>
        <w:t>about six</w:t>
      </w:r>
      <w:r w:rsidR="001B073D" w:rsidRPr="00C556A7">
        <w:rPr>
          <w:rFonts w:asciiTheme="minorHAnsi" w:hAnsiTheme="minorHAnsi" w:cs="Arial"/>
          <w:sz w:val="20"/>
        </w:rPr>
        <w:t xml:space="preserve"> </w:t>
      </w:r>
      <w:r w:rsidR="003A4303" w:rsidRPr="00C556A7">
        <w:rPr>
          <w:rFonts w:asciiTheme="minorHAnsi" w:hAnsiTheme="minorHAnsi" w:cs="Arial"/>
          <w:sz w:val="20"/>
        </w:rPr>
        <w:t xml:space="preserve">steps </w:t>
      </w:r>
      <w:r w:rsidR="00F74A8C" w:rsidRPr="00C556A7">
        <w:rPr>
          <w:rFonts w:asciiTheme="minorHAnsi" w:hAnsiTheme="minorHAnsi" w:cs="Arial"/>
          <w:sz w:val="20"/>
        </w:rPr>
        <w:t xml:space="preserve">that are </w:t>
      </w:r>
      <w:r w:rsidR="003A4303" w:rsidRPr="00C556A7">
        <w:rPr>
          <w:rFonts w:asciiTheme="minorHAnsi" w:hAnsiTheme="minorHAnsi" w:cs="Arial"/>
          <w:sz w:val="20"/>
        </w:rPr>
        <w:t xml:space="preserve">needed for mitosis to occur. </w:t>
      </w:r>
      <w:r w:rsidR="006B4ED1">
        <w:rPr>
          <w:rFonts w:asciiTheme="minorHAnsi" w:hAnsiTheme="minorHAnsi" w:cs="Arial"/>
          <w:sz w:val="20"/>
        </w:rPr>
        <w:t xml:space="preserve">Use the following terms: </w:t>
      </w:r>
      <w:r w:rsidR="006B4ED1">
        <w:rPr>
          <w:rFonts w:asciiTheme="minorHAnsi" w:hAnsiTheme="minorHAnsi" w:cs="Arial"/>
          <w:b/>
          <w:sz w:val="20"/>
        </w:rPr>
        <w:t xml:space="preserve">chromatids, </w:t>
      </w:r>
      <w:r w:rsidR="00C93B89">
        <w:rPr>
          <w:rFonts w:asciiTheme="minorHAnsi" w:hAnsiTheme="minorHAnsi" w:cs="Arial"/>
          <w:b/>
          <w:sz w:val="20"/>
        </w:rPr>
        <w:t xml:space="preserve">cytokinesis, daughter, </w:t>
      </w:r>
      <w:r w:rsidR="006B4ED1">
        <w:rPr>
          <w:rFonts w:asciiTheme="minorHAnsi" w:hAnsiTheme="minorHAnsi" w:cs="Arial"/>
          <w:b/>
          <w:sz w:val="20"/>
        </w:rPr>
        <w:t>replication</w:t>
      </w:r>
    </w:p>
    <w:p w:rsidR="00F152AB" w:rsidRPr="00C556A7" w:rsidRDefault="00F152AB" w:rsidP="006B4ED1">
      <w:pPr>
        <w:pStyle w:val="BodyTextIndent"/>
        <w:spacing w:line="240" w:lineRule="auto"/>
        <w:ind w:firstLine="0"/>
        <w:rPr>
          <w:rFonts w:asciiTheme="minorHAnsi" w:hAnsiTheme="minorHAnsi" w:cs="Arial"/>
          <w:sz w:val="20"/>
        </w:rPr>
      </w:pPr>
    </w:p>
    <w:p w:rsidR="00F152AB" w:rsidRPr="00C556A7" w:rsidRDefault="005B78C2" w:rsidP="006B4ED1">
      <w:pPr>
        <w:pStyle w:val="BodyTextIndent"/>
        <w:numPr>
          <w:ilvl w:val="0"/>
          <w:numId w:val="42"/>
        </w:numPr>
        <w:spacing w:line="240" w:lineRule="auto"/>
        <w:ind w:left="1080"/>
        <w:rPr>
          <w:rFonts w:asciiTheme="minorHAnsi" w:hAnsiTheme="minorHAnsi" w:cs="Arial"/>
          <w:sz w:val="20"/>
        </w:rPr>
      </w:pPr>
      <w:r w:rsidRPr="00C556A7">
        <w:rPr>
          <w:rFonts w:asciiTheme="minorHAnsi" w:hAnsiTheme="minorHAnsi" w:cs="Arial"/>
          <w:sz w:val="20"/>
        </w:rPr>
        <w:t xml:space="preserve">In preparation for mitosis, </w:t>
      </w:r>
      <w:r w:rsidR="00F152AB" w:rsidRPr="00C556A7">
        <w:rPr>
          <w:rFonts w:asciiTheme="minorHAnsi" w:hAnsiTheme="minorHAnsi" w:cs="Arial"/>
          <w:sz w:val="20"/>
        </w:rPr>
        <w:t>DNA is copied</w:t>
      </w:r>
      <w:r w:rsidR="0047525C" w:rsidRPr="00C556A7">
        <w:rPr>
          <w:rFonts w:asciiTheme="minorHAnsi" w:hAnsiTheme="minorHAnsi" w:cs="Arial"/>
          <w:sz w:val="20"/>
        </w:rPr>
        <w:t>; this is called DNA</w:t>
      </w:r>
      <w:r w:rsidR="00F152AB" w:rsidRPr="00C556A7">
        <w:rPr>
          <w:rFonts w:asciiTheme="minorHAnsi" w:hAnsiTheme="minorHAnsi" w:cs="Arial"/>
          <w:sz w:val="20"/>
        </w:rPr>
        <w:t xml:space="preserve"> </w:t>
      </w:r>
      <w:r w:rsidR="003A4303" w:rsidRPr="00C556A7">
        <w:rPr>
          <w:rFonts w:asciiTheme="minorHAnsi" w:hAnsiTheme="minorHAnsi" w:cs="Arial"/>
          <w:sz w:val="20"/>
        </w:rPr>
        <w:t>___</w:t>
      </w:r>
      <w:r w:rsidR="00DE272D" w:rsidRPr="00C556A7">
        <w:rPr>
          <w:rFonts w:asciiTheme="minorHAnsi" w:hAnsiTheme="minorHAnsi" w:cs="Arial"/>
          <w:sz w:val="20"/>
        </w:rPr>
        <w:t>___</w:t>
      </w:r>
      <w:r w:rsidR="003A4303" w:rsidRPr="00C556A7">
        <w:rPr>
          <w:rFonts w:asciiTheme="minorHAnsi" w:hAnsiTheme="minorHAnsi" w:cs="Arial"/>
          <w:sz w:val="20"/>
        </w:rPr>
        <w:t>________________</w:t>
      </w:r>
      <w:r w:rsidR="00F152AB" w:rsidRPr="00C556A7">
        <w:rPr>
          <w:rFonts w:asciiTheme="minorHAnsi" w:hAnsiTheme="minorHAnsi" w:cs="Arial"/>
          <w:sz w:val="20"/>
        </w:rPr>
        <w:t>.</w:t>
      </w:r>
      <w:r w:rsidR="00CA7D10" w:rsidRPr="00C556A7">
        <w:rPr>
          <w:rFonts w:asciiTheme="minorHAnsi" w:hAnsiTheme="minorHAnsi" w:cs="Arial"/>
          <w:sz w:val="20"/>
        </w:rPr>
        <w:t xml:space="preserve"> </w:t>
      </w:r>
    </w:p>
    <w:p w:rsidR="00F152AB" w:rsidRPr="00C556A7" w:rsidRDefault="00F152AB" w:rsidP="006B4ED1">
      <w:pPr>
        <w:pStyle w:val="BodyTextIndent"/>
        <w:spacing w:line="240" w:lineRule="auto"/>
        <w:ind w:left="720" w:hanging="360"/>
        <w:rPr>
          <w:rFonts w:asciiTheme="minorHAnsi" w:hAnsiTheme="minorHAnsi" w:cs="Arial"/>
          <w:sz w:val="20"/>
        </w:rPr>
      </w:pPr>
    </w:p>
    <w:p w:rsidR="00F152AB" w:rsidRPr="006B4ED1" w:rsidRDefault="00A33BC1" w:rsidP="006B4ED1">
      <w:pPr>
        <w:pStyle w:val="BodyTextIndent"/>
        <w:numPr>
          <w:ilvl w:val="0"/>
          <w:numId w:val="42"/>
        </w:numPr>
        <w:spacing w:line="240" w:lineRule="auto"/>
        <w:ind w:left="1080"/>
        <w:rPr>
          <w:rFonts w:asciiTheme="minorHAnsi" w:hAnsiTheme="minorHAnsi" w:cs="Arial"/>
          <w:sz w:val="20"/>
        </w:rPr>
      </w:pPr>
      <w:r w:rsidRPr="00C556A7">
        <w:rPr>
          <w:rFonts w:asciiTheme="minorHAnsi" w:hAnsiTheme="minorHAnsi" w:cs="Arial"/>
          <w:sz w:val="20"/>
        </w:rPr>
        <w:t xml:space="preserve">Each copy of the DNA </w:t>
      </w:r>
      <w:r w:rsidR="00F152AB" w:rsidRPr="00C556A7">
        <w:rPr>
          <w:rFonts w:asciiTheme="minorHAnsi" w:hAnsiTheme="minorHAnsi" w:cs="Arial"/>
          <w:sz w:val="20"/>
        </w:rPr>
        <w:t>is</w:t>
      </w:r>
      <w:r w:rsidR="00083771" w:rsidRPr="00C556A7">
        <w:rPr>
          <w:rFonts w:asciiTheme="minorHAnsi" w:hAnsiTheme="minorHAnsi" w:cs="Arial"/>
          <w:sz w:val="20"/>
        </w:rPr>
        <w:t xml:space="preserve"> wound tightly</w:t>
      </w:r>
      <w:r w:rsidR="005B4585" w:rsidRPr="00C556A7">
        <w:rPr>
          <w:rFonts w:asciiTheme="minorHAnsi" w:hAnsiTheme="minorHAnsi" w:cs="Arial"/>
          <w:sz w:val="20"/>
        </w:rPr>
        <w:t xml:space="preserve"> (condensed)</w:t>
      </w:r>
      <w:r w:rsidR="00192418" w:rsidRPr="00C556A7">
        <w:rPr>
          <w:rFonts w:asciiTheme="minorHAnsi" w:hAnsiTheme="minorHAnsi" w:cs="Arial"/>
          <w:sz w:val="20"/>
        </w:rPr>
        <w:t>. Now</w:t>
      </w:r>
      <w:r w:rsidRPr="00C556A7">
        <w:rPr>
          <w:rFonts w:asciiTheme="minorHAnsi" w:hAnsiTheme="minorHAnsi" w:cs="Arial"/>
          <w:sz w:val="20"/>
        </w:rPr>
        <w:t xml:space="preserve"> each chromosome</w:t>
      </w:r>
      <w:r w:rsidR="00083771" w:rsidRPr="00C556A7">
        <w:rPr>
          <w:rFonts w:asciiTheme="minorHAnsi" w:hAnsiTheme="minorHAnsi" w:cs="Arial"/>
          <w:sz w:val="20"/>
        </w:rPr>
        <w:t xml:space="preserve"> </w:t>
      </w:r>
      <w:r w:rsidRPr="00C556A7">
        <w:rPr>
          <w:rFonts w:asciiTheme="minorHAnsi" w:hAnsiTheme="minorHAnsi" w:cs="Arial"/>
          <w:sz w:val="20"/>
        </w:rPr>
        <w:t>has two</w:t>
      </w:r>
      <w:r w:rsidR="00F152AB" w:rsidRPr="00C556A7">
        <w:rPr>
          <w:rFonts w:asciiTheme="minorHAnsi" w:hAnsiTheme="minorHAnsi" w:cs="Arial"/>
          <w:sz w:val="20"/>
        </w:rPr>
        <w:t xml:space="preserve"> compact </w:t>
      </w:r>
      <w:r w:rsidR="00C8095C" w:rsidRPr="006B4ED1">
        <w:rPr>
          <w:rFonts w:asciiTheme="minorHAnsi" w:hAnsiTheme="minorHAnsi" w:cs="Arial"/>
          <w:sz w:val="20"/>
        </w:rPr>
        <w:t xml:space="preserve">sister </w:t>
      </w:r>
      <w:r w:rsidR="003A4303" w:rsidRPr="006B4ED1">
        <w:rPr>
          <w:rFonts w:asciiTheme="minorHAnsi" w:hAnsiTheme="minorHAnsi" w:cs="Arial"/>
          <w:sz w:val="20"/>
        </w:rPr>
        <w:t>___</w:t>
      </w:r>
      <w:r w:rsidR="0009593F" w:rsidRPr="006B4ED1">
        <w:rPr>
          <w:rFonts w:asciiTheme="minorHAnsi" w:hAnsiTheme="minorHAnsi" w:cs="Arial"/>
          <w:sz w:val="20"/>
        </w:rPr>
        <w:t>_</w:t>
      </w:r>
      <w:r w:rsidR="005B4585" w:rsidRPr="006B4ED1">
        <w:rPr>
          <w:rFonts w:asciiTheme="minorHAnsi" w:hAnsiTheme="minorHAnsi" w:cs="Arial"/>
          <w:sz w:val="20"/>
        </w:rPr>
        <w:t>___</w:t>
      </w:r>
      <w:r w:rsidRPr="006B4ED1">
        <w:rPr>
          <w:rFonts w:asciiTheme="minorHAnsi" w:hAnsiTheme="minorHAnsi" w:cs="Arial"/>
          <w:sz w:val="20"/>
        </w:rPr>
        <w:t>_______</w:t>
      </w:r>
      <w:r w:rsidR="003A4303" w:rsidRPr="006B4ED1">
        <w:rPr>
          <w:rFonts w:asciiTheme="minorHAnsi" w:hAnsiTheme="minorHAnsi" w:cs="Arial"/>
          <w:sz w:val="20"/>
        </w:rPr>
        <w:t>_____</w:t>
      </w:r>
      <w:r w:rsidR="00083771" w:rsidRPr="006B4ED1">
        <w:rPr>
          <w:rFonts w:asciiTheme="minorHAnsi" w:hAnsiTheme="minorHAnsi" w:cs="Arial"/>
          <w:sz w:val="20"/>
        </w:rPr>
        <w:t xml:space="preserve">. </w:t>
      </w:r>
      <w:r w:rsidR="00F152AB" w:rsidRPr="006B4ED1">
        <w:rPr>
          <w:rFonts w:asciiTheme="minorHAnsi" w:hAnsiTheme="minorHAnsi" w:cs="Arial"/>
          <w:sz w:val="20"/>
        </w:rPr>
        <w:t>These</w:t>
      </w:r>
      <w:r w:rsidR="00083771" w:rsidRPr="006B4ED1">
        <w:rPr>
          <w:rFonts w:asciiTheme="minorHAnsi" w:hAnsiTheme="minorHAnsi" w:cs="Arial"/>
          <w:sz w:val="20"/>
        </w:rPr>
        <w:t xml:space="preserve"> compact </w:t>
      </w:r>
      <w:r w:rsidR="003A4303" w:rsidRPr="006B4ED1">
        <w:rPr>
          <w:rFonts w:asciiTheme="minorHAnsi" w:hAnsiTheme="minorHAnsi" w:cs="Arial"/>
          <w:sz w:val="20"/>
        </w:rPr>
        <w:t xml:space="preserve">chromosomes </w:t>
      </w:r>
      <w:r w:rsidR="00F152AB" w:rsidRPr="006B4ED1">
        <w:rPr>
          <w:rFonts w:asciiTheme="minorHAnsi" w:hAnsiTheme="minorHAnsi" w:cs="Arial"/>
          <w:sz w:val="20"/>
        </w:rPr>
        <w:t xml:space="preserve">are easier to move than the long thin chromosomes in a cell which is not undergoing cell division.  </w:t>
      </w:r>
      <w:r w:rsidR="00F152AB" w:rsidRPr="006B4ED1">
        <w:rPr>
          <w:rFonts w:asciiTheme="minorHAnsi" w:hAnsiTheme="minorHAnsi" w:cs="Arial"/>
          <w:b/>
          <w:sz w:val="20"/>
        </w:rPr>
        <w:t xml:space="preserve">Spindle fibers </w:t>
      </w:r>
      <w:r w:rsidR="00F152AB" w:rsidRPr="006B4ED1">
        <w:rPr>
          <w:rFonts w:asciiTheme="minorHAnsi" w:hAnsiTheme="minorHAnsi" w:cs="Arial"/>
          <w:sz w:val="20"/>
        </w:rPr>
        <w:t>which will move the chromosomes begin to form.</w:t>
      </w:r>
    </w:p>
    <w:p w:rsidR="00F152AB" w:rsidRPr="00C556A7" w:rsidRDefault="00F152AB" w:rsidP="006B4ED1">
      <w:pPr>
        <w:pStyle w:val="BodyTextIndent"/>
        <w:spacing w:line="240" w:lineRule="auto"/>
        <w:ind w:left="720" w:hanging="360"/>
        <w:rPr>
          <w:rFonts w:asciiTheme="minorHAnsi" w:hAnsiTheme="minorHAnsi" w:cs="Arial"/>
          <w:sz w:val="20"/>
        </w:rPr>
      </w:pPr>
    </w:p>
    <w:p w:rsidR="00F152AB" w:rsidRPr="00C556A7" w:rsidRDefault="00F152AB" w:rsidP="006B4ED1">
      <w:pPr>
        <w:pStyle w:val="BodyTextIndent"/>
        <w:numPr>
          <w:ilvl w:val="0"/>
          <w:numId w:val="42"/>
        </w:numPr>
        <w:spacing w:line="240" w:lineRule="auto"/>
        <w:ind w:left="1080"/>
        <w:rPr>
          <w:rFonts w:asciiTheme="minorHAnsi" w:hAnsiTheme="minorHAnsi" w:cs="Arial"/>
          <w:sz w:val="20"/>
        </w:rPr>
      </w:pPr>
      <w:r w:rsidRPr="00C556A7">
        <w:rPr>
          <w:rFonts w:asciiTheme="minorHAnsi" w:hAnsiTheme="minorHAnsi" w:cs="Arial"/>
          <w:sz w:val="20"/>
        </w:rPr>
        <w:t>Spindle fibers</w:t>
      </w:r>
      <w:r w:rsidR="004D37A5" w:rsidRPr="00C556A7">
        <w:rPr>
          <w:rFonts w:asciiTheme="minorHAnsi" w:hAnsiTheme="minorHAnsi" w:cs="Arial"/>
          <w:sz w:val="20"/>
        </w:rPr>
        <w:t xml:space="preserve"> attach to the chromosomes </w:t>
      </w:r>
      <w:r w:rsidR="0004267A" w:rsidRPr="00C556A7">
        <w:rPr>
          <w:rFonts w:asciiTheme="minorHAnsi" w:hAnsiTheme="minorHAnsi" w:cs="Arial"/>
          <w:sz w:val="20"/>
        </w:rPr>
        <w:t>and</w:t>
      </w:r>
      <w:r w:rsidR="004D37A5" w:rsidRPr="00C556A7">
        <w:rPr>
          <w:rFonts w:asciiTheme="minorHAnsi" w:hAnsiTheme="minorHAnsi" w:cs="Arial"/>
          <w:sz w:val="20"/>
        </w:rPr>
        <w:t xml:space="preserve"> </w:t>
      </w:r>
      <w:r w:rsidR="00247A61" w:rsidRPr="00C556A7">
        <w:rPr>
          <w:rFonts w:asciiTheme="minorHAnsi" w:hAnsiTheme="minorHAnsi" w:cs="Arial"/>
          <w:sz w:val="20"/>
        </w:rPr>
        <w:t>line up the</w:t>
      </w:r>
      <w:r w:rsidRPr="00C556A7">
        <w:rPr>
          <w:rFonts w:asciiTheme="minorHAnsi" w:hAnsiTheme="minorHAnsi" w:cs="Arial"/>
          <w:sz w:val="20"/>
        </w:rPr>
        <w:t xml:space="preserve"> chromosomes in the middle of the cell.</w:t>
      </w:r>
    </w:p>
    <w:p w:rsidR="00F152AB" w:rsidRPr="00C556A7" w:rsidRDefault="00F152AB" w:rsidP="006B4ED1">
      <w:pPr>
        <w:pStyle w:val="BodyTextIndent"/>
        <w:spacing w:line="240" w:lineRule="auto"/>
        <w:ind w:left="720" w:hanging="360"/>
        <w:rPr>
          <w:rFonts w:asciiTheme="minorHAnsi" w:hAnsiTheme="minorHAnsi" w:cs="Arial"/>
          <w:sz w:val="20"/>
        </w:rPr>
      </w:pPr>
    </w:p>
    <w:p w:rsidR="00F152AB" w:rsidRPr="00C556A7" w:rsidRDefault="00F152AB" w:rsidP="006B4ED1">
      <w:pPr>
        <w:pStyle w:val="BodyTextIndent"/>
        <w:numPr>
          <w:ilvl w:val="0"/>
          <w:numId w:val="42"/>
        </w:numPr>
        <w:spacing w:line="240" w:lineRule="auto"/>
        <w:ind w:left="1080"/>
        <w:rPr>
          <w:rFonts w:asciiTheme="minorHAnsi" w:hAnsiTheme="minorHAnsi" w:cs="Arial"/>
          <w:sz w:val="20"/>
        </w:rPr>
      </w:pPr>
      <w:r w:rsidRPr="00C556A7">
        <w:rPr>
          <w:rFonts w:asciiTheme="minorHAnsi" w:hAnsiTheme="minorHAnsi" w:cs="Arial"/>
          <w:sz w:val="20"/>
        </w:rPr>
        <w:t xml:space="preserve">Spindle fibers pull the sister </w:t>
      </w:r>
      <w:r w:rsidR="001B073D" w:rsidRPr="00C556A7">
        <w:rPr>
          <w:rFonts w:asciiTheme="minorHAnsi" w:hAnsiTheme="minorHAnsi" w:cs="Arial"/>
          <w:sz w:val="20"/>
        </w:rPr>
        <w:t>_____</w:t>
      </w:r>
      <w:r w:rsidR="00DE272D" w:rsidRPr="00C556A7">
        <w:rPr>
          <w:rFonts w:asciiTheme="minorHAnsi" w:hAnsiTheme="minorHAnsi" w:cs="Arial"/>
          <w:sz w:val="20"/>
        </w:rPr>
        <w:t>___</w:t>
      </w:r>
      <w:r w:rsidR="001B073D" w:rsidRPr="00C556A7">
        <w:rPr>
          <w:rFonts w:asciiTheme="minorHAnsi" w:hAnsiTheme="minorHAnsi" w:cs="Arial"/>
          <w:sz w:val="20"/>
        </w:rPr>
        <w:t xml:space="preserve">___________ </w:t>
      </w:r>
      <w:r w:rsidRPr="00C556A7">
        <w:rPr>
          <w:rFonts w:asciiTheme="minorHAnsi" w:hAnsiTheme="minorHAnsi" w:cs="Arial"/>
          <w:sz w:val="20"/>
        </w:rPr>
        <w:t xml:space="preserve">apart </w:t>
      </w:r>
      <w:r w:rsidR="00C52377" w:rsidRPr="00C556A7">
        <w:rPr>
          <w:rFonts w:asciiTheme="minorHAnsi" w:hAnsiTheme="minorHAnsi" w:cs="Arial"/>
          <w:sz w:val="20"/>
        </w:rPr>
        <w:t xml:space="preserve">to form separate chromosomes which are moved </w:t>
      </w:r>
      <w:r w:rsidRPr="00C556A7">
        <w:rPr>
          <w:rFonts w:asciiTheme="minorHAnsi" w:hAnsiTheme="minorHAnsi" w:cs="Arial"/>
          <w:sz w:val="20"/>
        </w:rPr>
        <w:t xml:space="preserve">toward opposite ends of the cell.  </w:t>
      </w:r>
    </w:p>
    <w:p w:rsidR="00F152AB" w:rsidRPr="00C556A7" w:rsidRDefault="00F152AB" w:rsidP="006B4ED1">
      <w:pPr>
        <w:pStyle w:val="BodyTextIndent"/>
        <w:spacing w:line="240" w:lineRule="auto"/>
        <w:ind w:left="720" w:hanging="360"/>
        <w:rPr>
          <w:rFonts w:asciiTheme="minorHAnsi" w:hAnsiTheme="minorHAnsi" w:cs="Arial"/>
          <w:sz w:val="20"/>
        </w:rPr>
      </w:pPr>
    </w:p>
    <w:p w:rsidR="00F152AB" w:rsidRPr="00C556A7" w:rsidRDefault="0047525C" w:rsidP="006B4ED1">
      <w:pPr>
        <w:pStyle w:val="BodyTextIndent"/>
        <w:numPr>
          <w:ilvl w:val="0"/>
          <w:numId w:val="42"/>
        </w:numPr>
        <w:spacing w:line="240" w:lineRule="auto"/>
        <w:ind w:left="1080"/>
        <w:rPr>
          <w:rFonts w:asciiTheme="minorHAnsi" w:hAnsiTheme="minorHAnsi" w:cs="Arial"/>
          <w:sz w:val="20"/>
        </w:rPr>
      </w:pPr>
      <w:r w:rsidRPr="00C556A7">
        <w:rPr>
          <w:rFonts w:asciiTheme="minorHAnsi" w:hAnsiTheme="minorHAnsi" w:cs="Arial"/>
          <w:sz w:val="20"/>
        </w:rPr>
        <w:t xml:space="preserve">In a process called </w:t>
      </w:r>
      <w:r w:rsidR="00247A61" w:rsidRPr="00C556A7">
        <w:rPr>
          <w:rFonts w:asciiTheme="minorHAnsi" w:hAnsiTheme="minorHAnsi" w:cs="Arial"/>
          <w:sz w:val="20"/>
        </w:rPr>
        <w:t>_____</w:t>
      </w:r>
      <w:r w:rsidR="00DE272D" w:rsidRPr="00C556A7">
        <w:rPr>
          <w:rFonts w:asciiTheme="minorHAnsi" w:hAnsiTheme="minorHAnsi" w:cs="Arial"/>
          <w:sz w:val="20"/>
        </w:rPr>
        <w:t>____</w:t>
      </w:r>
      <w:r w:rsidR="0009593F" w:rsidRPr="00C556A7">
        <w:rPr>
          <w:rFonts w:asciiTheme="minorHAnsi" w:hAnsiTheme="minorHAnsi" w:cs="Arial"/>
          <w:sz w:val="20"/>
        </w:rPr>
        <w:t>__</w:t>
      </w:r>
      <w:r w:rsidR="00DE272D" w:rsidRPr="00C556A7">
        <w:rPr>
          <w:rFonts w:asciiTheme="minorHAnsi" w:hAnsiTheme="minorHAnsi" w:cs="Arial"/>
          <w:sz w:val="20"/>
        </w:rPr>
        <w:t>__</w:t>
      </w:r>
      <w:r w:rsidR="00247A61" w:rsidRPr="00C556A7">
        <w:rPr>
          <w:rFonts w:asciiTheme="minorHAnsi" w:hAnsiTheme="minorHAnsi" w:cs="Arial"/>
          <w:sz w:val="20"/>
        </w:rPr>
        <w:t>_____________</w:t>
      </w:r>
      <w:r w:rsidR="00A242A0" w:rsidRPr="00C556A7">
        <w:rPr>
          <w:rFonts w:asciiTheme="minorHAnsi" w:hAnsiTheme="minorHAnsi" w:cs="Arial"/>
          <w:sz w:val="20"/>
        </w:rPr>
        <w:t xml:space="preserve">, </w:t>
      </w:r>
      <w:r w:rsidRPr="00C556A7">
        <w:rPr>
          <w:rFonts w:asciiTheme="minorHAnsi" w:hAnsiTheme="minorHAnsi" w:cs="Arial"/>
          <w:sz w:val="20"/>
        </w:rPr>
        <w:t xml:space="preserve">the </w:t>
      </w:r>
      <w:r w:rsidR="00F152AB" w:rsidRPr="00C556A7">
        <w:rPr>
          <w:rFonts w:asciiTheme="minorHAnsi" w:hAnsiTheme="minorHAnsi" w:cs="Arial"/>
          <w:sz w:val="20"/>
        </w:rPr>
        <w:t xml:space="preserve">cell </w:t>
      </w:r>
      <w:r w:rsidR="00247A61" w:rsidRPr="00C556A7">
        <w:rPr>
          <w:rFonts w:asciiTheme="minorHAnsi" w:hAnsiTheme="minorHAnsi" w:cs="Arial"/>
          <w:sz w:val="20"/>
        </w:rPr>
        <w:t>pinches</w:t>
      </w:r>
      <w:r w:rsidR="00F152AB" w:rsidRPr="00C556A7">
        <w:rPr>
          <w:rFonts w:asciiTheme="minorHAnsi" w:hAnsiTheme="minorHAnsi" w:cs="Arial"/>
          <w:sz w:val="20"/>
        </w:rPr>
        <w:t xml:space="preserve"> in half</w:t>
      </w:r>
      <w:r w:rsidRPr="00C556A7">
        <w:rPr>
          <w:rFonts w:asciiTheme="minorHAnsi" w:hAnsiTheme="minorHAnsi" w:cs="Arial"/>
          <w:sz w:val="20"/>
        </w:rPr>
        <w:t>,</w:t>
      </w:r>
      <w:r w:rsidR="003A4303" w:rsidRPr="00C556A7">
        <w:rPr>
          <w:rFonts w:asciiTheme="minorHAnsi" w:hAnsiTheme="minorHAnsi" w:cs="Arial"/>
          <w:sz w:val="20"/>
        </w:rPr>
        <w:t xml:space="preserve"> </w:t>
      </w:r>
      <w:r w:rsidR="00F152AB" w:rsidRPr="00C556A7">
        <w:rPr>
          <w:rFonts w:asciiTheme="minorHAnsi" w:hAnsiTheme="minorHAnsi" w:cs="Arial"/>
          <w:sz w:val="20"/>
        </w:rPr>
        <w:t xml:space="preserve">with </w:t>
      </w:r>
      <w:r w:rsidR="00247A61" w:rsidRPr="00C556A7">
        <w:rPr>
          <w:rFonts w:asciiTheme="minorHAnsi" w:hAnsiTheme="minorHAnsi" w:cs="Arial"/>
          <w:sz w:val="20"/>
        </w:rPr>
        <w:t>one complete set</w:t>
      </w:r>
      <w:r w:rsidR="00F152AB" w:rsidRPr="00C556A7">
        <w:rPr>
          <w:rFonts w:asciiTheme="minorHAnsi" w:hAnsiTheme="minorHAnsi" w:cs="Arial"/>
          <w:sz w:val="20"/>
        </w:rPr>
        <w:t xml:space="preserve"> of chromosomes in each half.</w:t>
      </w:r>
    </w:p>
    <w:p w:rsidR="00F152AB" w:rsidRPr="00C556A7" w:rsidRDefault="00F152AB" w:rsidP="006B4ED1">
      <w:pPr>
        <w:pStyle w:val="BodyTextIndent"/>
        <w:spacing w:line="240" w:lineRule="auto"/>
        <w:ind w:left="720" w:hanging="360"/>
        <w:rPr>
          <w:rFonts w:asciiTheme="minorHAnsi" w:hAnsiTheme="minorHAnsi" w:cs="Arial"/>
          <w:sz w:val="20"/>
        </w:rPr>
      </w:pPr>
    </w:p>
    <w:p w:rsidR="00F152AB" w:rsidRPr="006B4ED1" w:rsidRDefault="00F152AB" w:rsidP="006B4ED1">
      <w:pPr>
        <w:pStyle w:val="ListParagraph"/>
        <w:numPr>
          <w:ilvl w:val="0"/>
          <w:numId w:val="42"/>
        </w:numPr>
        <w:ind w:left="1080"/>
        <w:rPr>
          <w:rFonts w:asciiTheme="minorHAnsi" w:hAnsiTheme="minorHAnsi" w:cs="Arial"/>
          <w:sz w:val="20"/>
        </w:rPr>
      </w:pPr>
      <w:r w:rsidRPr="006B4ED1">
        <w:rPr>
          <w:rFonts w:asciiTheme="minorHAnsi" w:hAnsiTheme="minorHAnsi" w:cs="Arial"/>
          <w:sz w:val="20"/>
        </w:rPr>
        <w:t>Two</w:t>
      </w:r>
      <w:r w:rsidR="0088275B" w:rsidRPr="006B4ED1">
        <w:rPr>
          <w:rFonts w:asciiTheme="minorHAnsi" w:hAnsiTheme="minorHAnsi" w:cs="Arial"/>
          <w:sz w:val="20"/>
        </w:rPr>
        <w:t xml:space="preserve"> identical</w:t>
      </w:r>
      <w:r w:rsidRPr="006B4ED1">
        <w:rPr>
          <w:rFonts w:asciiTheme="minorHAnsi" w:hAnsiTheme="minorHAnsi" w:cs="Arial"/>
          <w:sz w:val="20"/>
        </w:rPr>
        <w:t xml:space="preserve"> </w:t>
      </w:r>
      <w:r w:rsidR="004D37A5" w:rsidRPr="006B4ED1">
        <w:rPr>
          <w:rFonts w:asciiTheme="minorHAnsi" w:hAnsiTheme="minorHAnsi" w:cs="Arial"/>
          <w:sz w:val="20"/>
        </w:rPr>
        <w:t>____</w:t>
      </w:r>
      <w:r w:rsidR="00DE272D" w:rsidRPr="006B4ED1">
        <w:rPr>
          <w:rFonts w:asciiTheme="minorHAnsi" w:hAnsiTheme="minorHAnsi" w:cs="Arial"/>
          <w:sz w:val="20"/>
        </w:rPr>
        <w:t>__</w:t>
      </w:r>
      <w:r w:rsidR="004D37A5" w:rsidRPr="006B4ED1">
        <w:rPr>
          <w:rFonts w:asciiTheme="minorHAnsi" w:hAnsiTheme="minorHAnsi" w:cs="Arial"/>
          <w:sz w:val="20"/>
        </w:rPr>
        <w:t>___</w:t>
      </w:r>
      <w:r w:rsidR="00DE272D" w:rsidRPr="006B4ED1">
        <w:rPr>
          <w:rFonts w:asciiTheme="minorHAnsi" w:hAnsiTheme="minorHAnsi" w:cs="Arial"/>
          <w:sz w:val="20"/>
        </w:rPr>
        <w:t>_</w:t>
      </w:r>
      <w:r w:rsidR="004D37A5" w:rsidRPr="006B4ED1">
        <w:rPr>
          <w:rFonts w:asciiTheme="minorHAnsi" w:hAnsiTheme="minorHAnsi" w:cs="Arial"/>
          <w:sz w:val="20"/>
        </w:rPr>
        <w:t xml:space="preserve">_______ </w:t>
      </w:r>
      <w:r w:rsidRPr="006B4ED1">
        <w:rPr>
          <w:rFonts w:asciiTheme="minorHAnsi" w:hAnsiTheme="minorHAnsi" w:cs="Arial"/>
          <w:sz w:val="20"/>
        </w:rPr>
        <w:t>cells are formed.</w:t>
      </w:r>
      <w:r w:rsidR="000D5454" w:rsidRPr="006B4ED1">
        <w:rPr>
          <w:rFonts w:asciiTheme="minorHAnsi" w:hAnsiTheme="minorHAnsi" w:cs="Arial"/>
          <w:sz w:val="20"/>
        </w:rPr>
        <w:t xml:space="preserve"> </w:t>
      </w:r>
      <w:r w:rsidR="004D37A5" w:rsidRPr="006B4ED1">
        <w:rPr>
          <w:rFonts w:asciiTheme="minorHAnsi" w:hAnsiTheme="minorHAnsi" w:cs="Arial"/>
          <w:sz w:val="20"/>
        </w:rPr>
        <w:t xml:space="preserve"> </w:t>
      </w:r>
      <w:r w:rsidR="000D5454" w:rsidRPr="006B4ED1">
        <w:rPr>
          <w:rFonts w:asciiTheme="minorHAnsi" w:hAnsiTheme="minorHAnsi" w:cs="Arial"/>
          <w:sz w:val="20"/>
        </w:rPr>
        <w:t>Each</w:t>
      </w:r>
      <w:r w:rsidR="003A4303" w:rsidRPr="006B4ED1">
        <w:rPr>
          <w:rFonts w:asciiTheme="minorHAnsi" w:hAnsiTheme="minorHAnsi" w:cs="Arial"/>
          <w:sz w:val="20"/>
        </w:rPr>
        <w:t xml:space="preserve"> </w:t>
      </w:r>
      <w:r w:rsidR="004D37A5" w:rsidRPr="006B4ED1">
        <w:rPr>
          <w:rFonts w:asciiTheme="minorHAnsi" w:hAnsiTheme="minorHAnsi" w:cs="Arial"/>
          <w:sz w:val="20"/>
        </w:rPr>
        <w:t>______</w:t>
      </w:r>
      <w:r w:rsidR="00DE272D" w:rsidRPr="006B4ED1">
        <w:rPr>
          <w:rFonts w:asciiTheme="minorHAnsi" w:hAnsiTheme="minorHAnsi" w:cs="Arial"/>
          <w:sz w:val="20"/>
        </w:rPr>
        <w:t>__</w:t>
      </w:r>
      <w:r w:rsidR="004D37A5" w:rsidRPr="006B4ED1">
        <w:rPr>
          <w:rFonts w:asciiTheme="minorHAnsi" w:hAnsiTheme="minorHAnsi" w:cs="Arial"/>
          <w:sz w:val="20"/>
        </w:rPr>
        <w:t xml:space="preserve">_________ </w:t>
      </w:r>
      <w:r w:rsidR="003A4303" w:rsidRPr="006B4ED1">
        <w:rPr>
          <w:rFonts w:asciiTheme="minorHAnsi" w:hAnsiTheme="minorHAnsi" w:cs="Arial"/>
          <w:sz w:val="20"/>
        </w:rPr>
        <w:t>cell has received a complete set of chromosomes.</w:t>
      </w:r>
      <w:r w:rsidR="008D6652" w:rsidRPr="006B4ED1">
        <w:rPr>
          <w:rFonts w:asciiTheme="minorHAnsi" w:hAnsiTheme="minorHAnsi" w:cs="Arial"/>
          <w:sz w:val="20"/>
        </w:rPr>
        <w:t xml:space="preserve"> The DNA in each </w:t>
      </w:r>
      <w:r w:rsidR="003A4303" w:rsidRPr="006B4ED1">
        <w:rPr>
          <w:rFonts w:asciiTheme="minorHAnsi" w:hAnsiTheme="minorHAnsi" w:cs="Arial"/>
          <w:sz w:val="20"/>
        </w:rPr>
        <w:t>chromosome unwinds into a long thin thread so that genes can become active and give the instructions for making proteins.</w:t>
      </w:r>
    </w:p>
    <w:p w:rsidR="00F152AB" w:rsidRDefault="00F152AB" w:rsidP="00F152AB">
      <w:pPr>
        <w:pStyle w:val="BodyTextIndent"/>
        <w:spacing w:line="240" w:lineRule="auto"/>
        <w:ind w:firstLine="0"/>
        <w:rPr>
          <w:rFonts w:asciiTheme="minorHAnsi" w:hAnsiTheme="minorHAnsi" w:cs="Arial"/>
          <w:sz w:val="20"/>
        </w:rPr>
      </w:pPr>
    </w:p>
    <w:p w:rsidR="00FB6B00" w:rsidRPr="00C556A7" w:rsidRDefault="00FB6B00" w:rsidP="00F152AB">
      <w:pPr>
        <w:pStyle w:val="BodyTextIndent"/>
        <w:spacing w:line="240" w:lineRule="auto"/>
        <w:ind w:firstLine="0"/>
        <w:rPr>
          <w:rFonts w:asciiTheme="minorHAnsi" w:hAnsiTheme="minorHAnsi" w:cs="Arial"/>
          <w:sz w:val="20"/>
        </w:rPr>
      </w:pPr>
    </w:p>
    <w:p w:rsidR="00181646" w:rsidRDefault="00181646" w:rsidP="006B4ED1">
      <w:pPr>
        <w:pStyle w:val="BodyTextIndent"/>
        <w:numPr>
          <w:ilvl w:val="0"/>
          <w:numId w:val="40"/>
        </w:numPr>
        <w:spacing w:line="240" w:lineRule="auto"/>
        <w:ind w:left="360"/>
        <w:rPr>
          <w:rFonts w:asciiTheme="minorHAnsi" w:hAnsiTheme="minorHAnsi" w:cs="Arial"/>
          <w:sz w:val="20"/>
        </w:rPr>
      </w:pPr>
      <w:r>
        <w:rPr>
          <w:rFonts w:asciiTheme="minorHAnsi" w:hAnsiTheme="minorHAnsi" w:cs="Arial"/>
          <w:sz w:val="20"/>
        </w:rPr>
        <w:t xml:space="preserve">The diagram below shows mitosis for a cell that has only 4 chromosomes (2 pairs of homologous chromosomes).  The basic process is the same in a human cell which has 46 chromosomes (23 pairs of homologous chromosomes).  </w:t>
      </w:r>
      <w:r w:rsidR="00F152AB" w:rsidRPr="00C556A7">
        <w:rPr>
          <w:rFonts w:asciiTheme="minorHAnsi" w:hAnsiTheme="minorHAnsi" w:cs="Arial"/>
          <w:sz w:val="20"/>
        </w:rPr>
        <w:t>For each of the figures below</w:t>
      </w:r>
      <w:r>
        <w:rPr>
          <w:rFonts w:asciiTheme="minorHAnsi" w:hAnsiTheme="minorHAnsi" w:cs="Arial"/>
          <w:sz w:val="20"/>
        </w:rPr>
        <w:t xml:space="preserve">, </w:t>
      </w:r>
    </w:p>
    <w:p w:rsidR="00181646" w:rsidRDefault="00181646" w:rsidP="00181646">
      <w:pPr>
        <w:pStyle w:val="BodyTextIndent"/>
        <w:numPr>
          <w:ilvl w:val="0"/>
          <w:numId w:val="45"/>
        </w:numPr>
        <w:spacing w:line="240" w:lineRule="auto"/>
        <w:rPr>
          <w:rFonts w:asciiTheme="minorHAnsi" w:hAnsiTheme="minorHAnsi" w:cs="Arial"/>
          <w:sz w:val="20"/>
        </w:rPr>
      </w:pPr>
      <w:proofErr w:type="gramStart"/>
      <w:r w:rsidRPr="00181646">
        <w:rPr>
          <w:rFonts w:asciiTheme="minorHAnsi" w:hAnsiTheme="minorHAnsi" w:cs="Arial"/>
          <w:b/>
          <w:sz w:val="20"/>
        </w:rPr>
        <w:t>label</w:t>
      </w:r>
      <w:proofErr w:type="gramEnd"/>
      <w:r w:rsidRPr="00181646">
        <w:rPr>
          <w:rFonts w:asciiTheme="minorHAnsi" w:hAnsiTheme="minorHAnsi" w:cs="Arial"/>
          <w:b/>
          <w:sz w:val="20"/>
        </w:rPr>
        <w:t xml:space="preserve"> the</w:t>
      </w:r>
      <w:r w:rsidR="00F152AB" w:rsidRPr="00181646">
        <w:rPr>
          <w:rFonts w:asciiTheme="minorHAnsi" w:hAnsiTheme="minorHAnsi" w:cs="Arial"/>
          <w:b/>
          <w:sz w:val="20"/>
        </w:rPr>
        <w:t xml:space="preserve"> </w:t>
      </w:r>
      <w:r w:rsidR="003B5941" w:rsidRPr="00181646">
        <w:rPr>
          <w:rFonts w:asciiTheme="minorHAnsi" w:hAnsiTheme="minorHAnsi" w:cs="Arial"/>
          <w:b/>
          <w:sz w:val="20"/>
        </w:rPr>
        <w:t>letter</w:t>
      </w:r>
      <w:r w:rsidR="00F152AB" w:rsidRPr="00181646">
        <w:rPr>
          <w:rFonts w:asciiTheme="minorHAnsi" w:hAnsiTheme="minorHAnsi" w:cs="Arial"/>
          <w:b/>
          <w:sz w:val="20"/>
        </w:rPr>
        <w:t xml:space="preserve"> of the corresponding step described above</w:t>
      </w:r>
      <w:r w:rsidR="00F152AB" w:rsidRPr="00C556A7">
        <w:rPr>
          <w:rFonts w:asciiTheme="minorHAnsi" w:hAnsiTheme="minorHAnsi" w:cs="Arial"/>
          <w:sz w:val="20"/>
        </w:rPr>
        <w:t xml:space="preserve">.  </w:t>
      </w:r>
    </w:p>
    <w:p w:rsidR="0047525C" w:rsidRDefault="00F152AB" w:rsidP="00181646">
      <w:pPr>
        <w:pStyle w:val="BodyTextIndent"/>
        <w:numPr>
          <w:ilvl w:val="0"/>
          <w:numId w:val="45"/>
        </w:numPr>
        <w:spacing w:line="240" w:lineRule="auto"/>
        <w:rPr>
          <w:rFonts w:asciiTheme="minorHAnsi" w:hAnsiTheme="minorHAnsi" w:cs="Arial"/>
          <w:b/>
          <w:sz w:val="20"/>
        </w:rPr>
      </w:pPr>
      <w:r w:rsidRPr="00181646">
        <w:rPr>
          <w:rFonts w:asciiTheme="minorHAnsi" w:hAnsiTheme="minorHAnsi" w:cs="Arial"/>
          <w:b/>
          <w:sz w:val="20"/>
        </w:rPr>
        <w:t>Draw arrows to indicate the sequence of events during</w:t>
      </w:r>
      <w:r w:rsidR="003A4303" w:rsidRPr="00181646">
        <w:rPr>
          <w:rFonts w:asciiTheme="minorHAnsi" w:hAnsiTheme="minorHAnsi" w:cs="Arial"/>
          <w:b/>
          <w:sz w:val="20"/>
        </w:rPr>
        <w:t xml:space="preserve"> cell division</w:t>
      </w:r>
      <w:r w:rsidRPr="00181646">
        <w:rPr>
          <w:rFonts w:asciiTheme="minorHAnsi" w:hAnsiTheme="minorHAnsi" w:cs="Arial"/>
          <w:b/>
          <w:sz w:val="20"/>
        </w:rPr>
        <w:t xml:space="preserve">.  </w:t>
      </w:r>
    </w:p>
    <w:p w:rsidR="002350E7" w:rsidRPr="002350E7" w:rsidRDefault="002350E7" w:rsidP="002350E7">
      <w:pPr>
        <w:rPr>
          <w:sz w:val="20"/>
        </w:rPr>
      </w:pPr>
    </w:p>
    <w:p w:rsidR="00F152AB" w:rsidRDefault="002350E7" w:rsidP="006B4ED1">
      <w:pPr>
        <w:pStyle w:val="BodyTextIndent"/>
        <w:spacing w:line="240" w:lineRule="auto"/>
        <w:ind w:firstLine="0"/>
        <w:jc w:val="center"/>
        <w:rPr>
          <w:rFonts w:asciiTheme="minorHAnsi" w:hAnsiTheme="minorHAnsi" w:cs="Arial"/>
          <w:sz w:val="20"/>
        </w:rPr>
      </w:pPr>
      <w:r w:rsidRPr="00C556A7">
        <w:rPr>
          <w:rFonts w:asciiTheme="minorHAnsi" w:hAnsiTheme="minorHAnsi" w:cs="Arial"/>
          <w:noProof/>
          <w:sz w:val="20"/>
          <w:lang w:val="en-CA" w:eastAsia="en-CA"/>
        </w:rPr>
        <w:drawing>
          <wp:anchor distT="0" distB="0" distL="114300" distR="114300" simplePos="0" relativeHeight="251683840" behindDoc="0" locked="0" layoutInCell="1" allowOverlap="1">
            <wp:simplePos x="0" y="0"/>
            <wp:positionH relativeFrom="column">
              <wp:posOffset>904875</wp:posOffset>
            </wp:positionH>
            <wp:positionV relativeFrom="paragraph">
              <wp:posOffset>64770</wp:posOffset>
            </wp:positionV>
            <wp:extent cx="5213041" cy="3800475"/>
            <wp:effectExtent l="0" t="0" r="6985" b="0"/>
            <wp:wrapNone/>
            <wp:docPr id="1" name="Picture 1" descr="mit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osi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3041" cy="380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A5B" w:rsidRPr="00C556A7">
        <w:rPr>
          <w:rFonts w:asciiTheme="minorHAnsi" w:hAnsiTheme="minorHAnsi" w:cs="Arial"/>
          <w:noProof/>
          <w:sz w:val="20"/>
          <w:lang w:val="en-CA" w:eastAsia="en-CA"/>
        </w:rPr>
        <mc:AlternateContent>
          <mc:Choice Requires="wps">
            <w:drawing>
              <wp:anchor distT="0" distB="0" distL="114300" distR="114300" simplePos="0" relativeHeight="251634688" behindDoc="0" locked="0" layoutInCell="1" allowOverlap="1" wp14:anchorId="3AB0C517" wp14:editId="2A85D853">
                <wp:simplePos x="0" y="0"/>
                <wp:positionH relativeFrom="column">
                  <wp:posOffset>3623310</wp:posOffset>
                </wp:positionH>
                <wp:positionV relativeFrom="paragraph">
                  <wp:posOffset>2914015</wp:posOffset>
                </wp:positionV>
                <wp:extent cx="768350" cy="318135"/>
                <wp:effectExtent l="0" t="0" r="0" b="5715"/>
                <wp:wrapNone/>
                <wp:docPr id="115"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181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52AB" w:rsidRPr="00B30031" w:rsidRDefault="00F152AB" w:rsidP="00F152AB">
                            <w:pPr>
                              <w:rPr>
                                <w:rFonts w:ascii="Arial" w:hAnsi="Arial" w:cs="Arial"/>
                                <w:sz w:val="12"/>
                                <w:szCs w:val="12"/>
                              </w:rPr>
                            </w:pPr>
                            <w:proofErr w:type="gramStart"/>
                            <w:r>
                              <w:rPr>
                                <w:rFonts w:ascii="Arial" w:hAnsi="Arial" w:cs="Arial"/>
                                <w:sz w:val="12"/>
                                <w:szCs w:val="12"/>
                              </w:rPr>
                              <w:t>separating</w:t>
                            </w:r>
                            <w:proofErr w:type="gramEnd"/>
                            <w:r>
                              <w:rPr>
                                <w:rFonts w:ascii="Arial" w:hAnsi="Arial" w:cs="Arial"/>
                                <w:sz w:val="12"/>
                                <w:szCs w:val="12"/>
                              </w:rPr>
                              <w:t xml:space="preserve"> </w:t>
                            </w:r>
                            <w:r w:rsidRPr="00B30031">
                              <w:rPr>
                                <w:rFonts w:ascii="Arial" w:hAnsi="Arial" w:cs="Arial"/>
                                <w:sz w:val="12"/>
                                <w:szCs w:val="12"/>
                              </w:rPr>
                              <w:t>chromosomes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C517" id="Text Box 969" o:spid="_x0000_s1027" type="#_x0000_t202" style="position:absolute;left:0;text-align:left;margin-left:285.3pt;margin-top:229.45pt;width:60.5pt;height:2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p4/gIAAF0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" stroked="f">
                <v:textbox>
                  <w:txbxContent>
                    <w:p w:rsidR="00F152AB" w:rsidRPr="00B30031" w:rsidRDefault="00F152AB" w:rsidP="00F152AB">
                      <w:pPr>
                        <w:rPr>
                          <w:rFonts w:ascii="Arial" w:hAnsi="Arial" w:cs="Arial"/>
                          <w:sz w:val="12"/>
                          <w:szCs w:val="12"/>
                        </w:rPr>
                      </w:pPr>
                      <w:proofErr w:type="gramStart"/>
                      <w:r>
                        <w:rPr>
                          <w:rFonts w:ascii="Arial" w:hAnsi="Arial" w:cs="Arial"/>
                          <w:sz w:val="12"/>
                          <w:szCs w:val="12"/>
                        </w:rPr>
                        <w:t>separating</w:t>
                      </w:r>
                      <w:proofErr w:type="gramEnd"/>
                      <w:r>
                        <w:rPr>
                          <w:rFonts w:ascii="Arial" w:hAnsi="Arial" w:cs="Arial"/>
                          <w:sz w:val="12"/>
                          <w:szCs w:val="12"/>
                        </w:rPr>
                        <w:t xml:space="preserve"> </w:t>
                      </w:r>
                      <w:r w:rsidRPr="00B30031">
                        <w:rPr>
                          <w:rFonts w:ascii="Arial" w:hAnsi="Arial" w:cs="Arial"/>
                          <w:sz w:val="12"/>
                          <w:szCs w:val="12"/>
                        </w:rPr>
                        <w:t>chromosomes</w:t>
                      </w:r>
                    </w:p>
                  </w:txbxContent>
                </v:textbox>
              </v:shape>
            </w:pict>
          </mc:Fallback>
        </mc:AlternateContent>
      </w:r>
    </w:p>
    <w:p w:rsidR="002350E7" w:rsidRDefault="002350E7" w:rsidP="006B4ED1">
      <w:pPr>
        <w:pStyle w:val="BodyTextIndent"/>
        <w:spacing w:line="240" w:lineRule="auto"/>
        <w:ind w:firstLine="0"/>
        <w:jc w:val="center"/>
        <w:rPr>
          <w:rFonts w:asciiTheme="minorHAnsi" w:hAnsiTheme="minorHAnsi" w:cs="Arial"/>
          <w:sz w:val="20"/>
        </w:rPr>
      </w:pPr>
    </w:p>
    <w:p w:rsidR="002350E7" w:rsidRDefault="002350E7" w:rsidP="006B4ED1">
      <w:pPr>
        <w:pStyle w:val="BodyTextIndent"/>
        <w:spacing w:line="240" w:lineRule="auto"/>
        <w:ind w:firstLine="0"/>
        <w:jc w:val="center"/>
        <w:rPr>
          <w:rFonts w:asciiTheme="minorHAnsi" w:hAnsiTheme="minorHAnsi" w:cs="Arial"/>
          <w:sz w:val="20"/>
        </w:rPr>
      </w:pPr>
    </w:p>
    <w:p w:rsidR="002350E7" w:rsidRPr="00C556A7" w:rsidRDefault="002350E7" w:rsidP="006B4ED1">
      <w:pPr>
        <w:pStyle w:val="BodyTextIndent"/>
        <w:spacing w:line="240" w:lineRule="auto"/>
        <w:ind w:firstLine="0"/>
        <w:jc w:val="cente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Default="002350E7">
      <w:pPr>
        <w:rPr>
          <w:rFonts w:asciiTheme="minorHAnsi" w:hAnsiTheme="minorHAnsi" w:cs="Arial"/>
          <w:sz w:val="20"/>
        </w:rPr>
      </w:pPr>
    </w:p>
    <w:p w:rsidR="002350E7" w:rsidRPr="00FB6B00" w:rsidRDefault="002350E7" w:rsidP="00FB6B00">
      <w:pPr>
        <w:pStyle w:val="BodyTextIndent"/>
        <w:numPr>
          <w:ilvl w:val="0"/>
          <w:numId w:val="45"/>
        </w:numPr>
        <w:spacing w:line="240" w:lineRule="auto"/>
        <w:rPr>
          <w:rFonts w:asciiTheme="minorHAnsi" w:hAnsiTheme="minorHAnsi" w:cs="Arial"/>
          <w:sz w:val="20"/>
        </w:rPr>
      </w:pPr>
      <w:r w:rsidRPr="00181646">
        <w:rPr>
          <w:rFonts w:asciiTheme="minorHAnsi" w:hAnsiTheme="minorHAnsi" w:cs="Arial"/>
          <w:b/>
          <w:sz w:val="20"/>
        </w:rPr>
        <w:t xml:space="preserve">Circle each pair of homologous chromosomes in step </w:t>
      </w:r>
      <w:r>
        <w:rPr>
          <w:rFonts w:asciiTheme="minorHAnsi" w:hAnsiTheme="minorHAnsi" w:cs="Arial"/>
          <w:b/>
          <w:sz w:val="20"/>
        </w:rPr>
        <w:t>“</w:t>
      </w:r>
      <w:r w:rsidRPr="00181646">
        <w:rPr>
          <w:rFonts w:asciiTheme="minorHAnsi" w:hAnsiTheme="minorHAnsi" w:cs="Arial"/>
          <w:b/>
          <w:sz w:val="20"/>
        </w:rPr>
        <w:t>C</w:t>
      </w:r>
      <w:r>
        <w:rPr>
          <w:rFonts w:asciiTheme="minorHAnsi" w:hAnsiTheme="minorHAnsi" w:cs="Arial"/>
          <w:b/>
          <w:sz w:val="20"/>
        </w:rPr>
        <w:t>”</w:t>
      </w:r>
      <w:r w:rsidRPr="00C556A7">
        <w:rPr>
          <w:rFonts w:asciiTheme="minorHAnsi" w:hAnsiTheme="minorHAnsi" w:cs="Arial"/>
          <w:sz w:val="20"/>
        </w:rPr>
        <w:t>. Use a</w:t>
      </w:r>
      <w:r>
        <w:rPr>
          <w:rFonts w:asciiTheme="minorHAnsi" w:hAnsiTheme="minorHAnsi" w:cs="Arial"/>
          <w:sz w:val="20"/>
        </w:rPr>
        <w:t xml:space="preserve"> star (*) </w:t>
      </w:r>
      <w:r w:rsidRPr="00C556A7">
        <w:rPr>
          <w:rFonts w:asciiTheme="minorHAnsi" w:hAnsiTheme="minorHAnsi" w:cs="Arial"/>
          <w:sz w:val="20"/>
        </w:rPr>
        <w:t xml:space="preserve">to mark the arrow you drew which </w:t>
      </w:r>
      <w:r w:rsidRPr="00181646">
        <w:rPr>
          <w:rFonts w:asciiTheme="minorHAnsi" w:hAnsiTheme="minorHAnsi" w:cs="Arial"/>
          <w:b/>
          <w:sz w:val="20"/>
        </w:rPr>
        <w:t>shows when sister chromatids separate</w:t>
      </w:r>
      <w:r w:rsidRPr="00C556A7">
        <w:rPr>
          <w:rFonts w:asciiTheme="minorHAnsi" w:hAnsiTheme="minorHAnsi" w:cs="Arial"/>
          <w:sz w:val="20"/>
        </w:rPr>
        <w:t xml:space="preserve"> to form individual chromosomes.  </w:t>
      </w:r>
    </w:p>
    <w:p w:rsidR="00717F93" w:rsidRPr="00C556A7" w:rsidRDefault="00181646" w:rsidP="00717F93">
      <w:pPr>
        <w:rPr>
          <w:rFonts w:asciiTheme="minorHAnsi" w:hAnsiTheme="minorHAnsi" w:cs="Arial"/>
          <w:b/>
          <w:sz w:val="20"/>
        </w:rPr>
      </w:pPr>
      <w:r w:rsidRPr="00C556A7">
        <w:rPr>
          <w:noProof/>
          <w:lang w:val="en-CA" w:eastAsia="en-CA"/>
        </w:rPr>
        <w:drawing>
          <wp:anchor distT="0" distB="0" distL="114300" distR="114300" simplePos="0" relativeHeight="251682816" behindDoc="0" locked="0" layoutInCell="1" allowOverlap="1">
            <wp:simplePos x="0" y="0"/>
            <wp:positionH relativeFrom="margin">
              <wp:align>right</wp:align>
            </wp:positionH>
            <wp:positionV relativeFrom="paragraph">
              <wp:posOffset>123825</wp:posOffset>
            </wp:positionV>
            <wp:extent cx="1435608" cy="713232"/>
            <wp:effectExtent l="0" t="0" r="0" b="0"/>
            <wp:wrapSquare wrapText="bothSides"/>
            <wp:docPr id="5" name="Picture 5" descr="C:\Users\Ingrid\AppData\Local\Microsoft\Windows\Temporary Internet Files\Content.Word\figure mitosis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ngrid\AppData\Local\Microsoft\Windows\Temporary Internet Files\Content.Word\figure mitosis 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5608" cy="713232"/>
                    </a:xfrm>
                    <a:prstGeom prst="rect">
                      <a:avLst/>
                    </a:prstGeom>
                    <a:noFill/>
                    <a:ln>
                      <a:noFill/>
                    </a:ln>
                  </pic:spPr>
                </pic:pic>
              </a:graphicData>
            </a:graphic>
          </wp:anchor>
        </w:drawing>
      </w:r>
      <w:r w:rsidR="00F152AB" w:rsidRPr="00C556A7">
        <w:rPr>
          <w:rFonts w:asciiTheme="minorHAnsi" w:hAnsiTheme="minorHAnsi" w:cs="Arial"/>
          <w:b/>
          <w:sz w:val="20"/>
        </w:rPr>
        <w:t>Modeling Mitosis</w:t>
      </w:r>
      <w:r w:rsidR="00826440" w:rsidRPr="00C556A7">
        <w:rPr>
          <w:rFonts w:asciiTheme="minorHAnsi" w:hAnsiTheme="minorHAnsi" w:cs="Arial"/>
          <w:b/>
          <w:sz w:val="20"/>
        </w:rPr>
        <w:t xml:space="preserve"> </w:t>
      </w:r>
      <w:r w:rsidR="00630A36" w:rsidRPr="00C556A7">
        <w:rPr>
          <w:rFonts w:asciiTheme="minorHAnsi" w:hAnsiTheme="minorHAnsi" w:cs="Arial"/>
          <w:b/>
          <w:sz w:val="20"/>
        </w:rPr>
        <w:t>with</w:t>
      </w:r>
      <w:r w:rsidR="00826440" w:rsidRPr="00C556A7">
        <w:rPr>
          <w:rFonts w:asciiTheme="minorHAnsi" w:hAnsiTheme="minorHAnsi" w:cs="Arial"/>
          <w:b/>
          <w:sz w:val="20"/>
        </w:rPr>
        <w:t xml:space="preserve"> One Pair of </w:t>
      </w:r>
      <w:r w:rsidR="002E2F7F" w:rsidRPr="00C556A7">
        <w:rPr>
          <w:rFonts w:asciiTheme="minorHAnsi" w:hAnsiTheme="minorHAnsi" w:cs="Arial"/>
          <w:b/>
          <w:sz w:val="20"/>
        </w:rPr>
        <w:t xml:space="preserve">Homologous </w:t>
      </w:r>
      <w:r w:rsidR="00826440" w:rsidRPr="00C556A7">
        <w:rPr>
          <w:rFonts w:asciiTheme="minorHAnsi" w:hAnsiTheme="minorHAnsi" w:cs="Arial"/>
          <w:b/>
          <w:sz w:val="20"/>
        </w:rPr>
        <w:t>Chromosomes</w:t>
      </w:r>
    </w:p>
    <w:p w:rsidR="002350E7" w:rsidRDefault="00181646" w:rsidP="00FB6B00">
      <w:pPr>
        <w:pStyle w:val="BodyTextIndent"/>
        <w:numPr>
          <w:ilvl w:val="0"/>
          <w:numId w:val="48"/>
        </w:numPr>
        <w:spacing w:line="240" w:lineRule="auto"/>
        <w:rPr>
          <w:rFonts w:asciiTheme="minorHAnsi" w:hAnsiTheme="minorHAnsi" w:cs="Arial"/>
          <w:sz w:val="20"/>
        </w:rPr>
      </w:pPr>
      <w:r w:rsidRPr="00181646">
        <w:rPr>
          <w:rFonts w:asciiTheme="minorHAnsi" w:hAnsiTheme="minorHAnsi" w:cs="Arial"/>
          <w:sz w:val="20"/>
        </w:rPr>
        <w:t>Find a pair of model homologous chromosomes, one with the “</w:t>
      </w:r>
      <w:r w:rsidRPr="00181646">
        <w:rPr>
          <w:rFonts w:asciiTheme="minorHAnsi" w:hAnsiTheme="minorHAnsi" w:cs="Arial"/>
          <w:b/>
          <w:sz w:val="20"/>
        </w:rPr>
        <w:t xml:space="preserve">a” </w:t>
      </w:r>
      <w:r w:rsidRPr="00181646">
        <w:rPr>
          <w:rFonts w:asciiTheme="minorHAnsi" w:hAnsiTheme="minorHAnsi" w:cs="Arial"/>
          <w:sz w:val="20"/>
        </w:rPr>
        <w:t>and</w:t>
      </w:r>
      <w:r w:rsidRPr="00181646">
        <w:rPr>
          <w:rFonts w:asciiTheme="minorHAnsi" w:hAnsiTheme="minorHAnsi" w:cs="Arial"/>
          <w:b/>
          <w:sz w:val="20"/>
        </w:rPr>
        <w:t xml:space="preserve"> “s”</w:t>
      </w:r>
      <w:r w:rsidRPr="00181646">
        <w:rPr>
          <w:rFonts w:asciiTheme="minorHAnsi" w:hAnsiTheme="minorHAnsi" w:cs="Arial"/>
          <w:sz w:val="20"/>
        </w:rPr>
        <w:t xml:space="preserve"> alleles and the other with the “</w:t>
      </w:r>
      <w:r w:rsidRPr="00181646">
        <w:rPr>
          <w:rFonts w:asciiTheme="minorHAnsi" w:hAnsiTheme="minorHAnsi" w:cs="Arial"/>
          <w:b/>
          <w:sz w:val="20"/>
        </w:rPr>
        <w:t>A”</w:t>
      </w:r>
      <w:r w:rsidRPr="00181646">
        <w:rPr>
          <w:rFonts w:asciiTheme="minorHAnsi" w:hAnsiTheme="minorHAnsi" w:cs="Arial"/>
          <w:sz w:val="20"/>
        </w:rPr>
        <w:t xml:space="preserve"> and “</w:t>
      </w:r>
      <w:r w:rsidRPr="00181646">
        <w:rPr>
          <w:rFonts w:asciiTheme="minorHAnsi" w:hAnsiTheme="minorHAnsi" w:cs="Arial"/>
          <w:b/>
          <w:sz w:val="20"/>
        </w:rPr>
        <w:t>S”</w:t>
      </w:r>
      <w:r w:rsidRPr="00181646">
        <w:rPr>
          <w:rFonts w:asciiTheme="minorHAnsi" w:hAnsiTheme="minorHAnsi" w:cs="Arial"/>
          <w:sz w:val="20"/>
        </w:rPr>
        <w:t xml:space="preserve"> alleles. Both model chromosomes should be the same color, but one model chromosome will have a stripe on both chromatids to indicate that, although these two homologous</w:t>
      </w:r>
      <w:r>
        <w:rPr>
          <w:rFonts w:asciiTheme="minorHAnsi" w:hAnsiTheme="minorHAnsi" w:cs="Arial"/>
          <w:sz w:val="20"/>
        </w:rPr>
        <w:t xml:space="preserve"> </w:t>
      </w:r>
      <w:r w:rsidR="00717F93" w:rsidRPr="00181646">
        <w:rPr>
          <w:rFonts w:asciiTheme="minorHAnsi" w:hAnsiTheme="minorHAnsi" w:cs="Arial"/>
          <w:sz w:val="20"/>
        </w:rPr>
        <w:t>chromosomes have the same genes, they have different alleles for many of their genes. The shape of the model chromosomes indicates that the DNA has already been copied and wound tightly into sister chromatids.</w:t>
      </w:r>
    </w:p>
    <w:p w:rsidR="002350E7" w:rsidRDefault="002350E7" w:rsidP="002350E7">
      <w:pPr>
        <w:pStyle w:val="BodyTextIndent"/>
        <w:spacing w:line="240" w:lineRule="auto"/>
        <w:ind w:left="720" w:firstLine="0"/>
        <w:rPr>
          <w:rFonts w:asciiTheme="minorHAnsi" w:hAnsiTheme="minorHAnsi" w:cs="Arial"/>
          <w:sz w:val="20"/>
        </w:rPr>
      </w:pPr>
    </w:p>
    <w:p w:rsidR="00181646" w:rsidRPr="002350E7" w:rsidRDefault="00717F93" w:rsidP="00FB6B00">
      <w:pPr>
        <w:pStyle w:val="BodyTextIndent"/>
        <w:numPr>
          <w:ilvl w:val="0"/>
          <w:numId w:val="48"/>
        </w:numPr>
        <w:spacing w:line="240" w:lineRule="auto"/>
        <w:rPr>
          <w:rFonts w:asciiTheme="minorHAnsi" w:hAnsiTheme="minorHAnsi" w:cs="Arial"/>
          <w:sz w:val="20"/>
        </w:rPr>
      </w:pPr>
      <w:r w:rsidRPr="002350E7">
        <w:rPr>
          <w:rFonts w:asciiTheme="minorHAnsi" w:hAnsiTheme="minorHAnsi" w:cs="Arial"/>
          <w:sz w:val="20"/>
        </w:rPr>
        <w:t xml:space="preserve">Sit across from your </w:t>
      </w:r>
      <w:r w:rsidR="00FB6B00">
        <w:rPr>
          <w:rFonts w:asciiTheme="minorHAnsi" w:hAnsiTheme="minorHAnsi" w:cs="Arial"/>
          <w:sz w:val="20"/>
        </w:rPr>
        <w:t xml:space="preserve">desk </w:t>
      </w:r>
      <w:r w:rsidRPr="002350E7">
        <w:rPr>
          <w:rFonts w:asciiTheme="minorHAnsi" w:hAnsiTheme="minorHAnsi" w:cs="Arial"/>
          <w:sz w:val="20"/>
        </w:rPr>
        <w:t>partner</w:t>
      </w:r>
      <w:r w:rsidR="002350E7" w:rsidRPr="002350E7">
        <w:rPr>
          <w:rFonts w:asciiTheme="minorHAnsi" w:hAnsiTheme="minorHAnsi" w:cs="Arial"/>
          <w:sz w:val="20"/>
        </w:rPr>
        <w:t>. Use a piece of string laid out in a circle to represent the cell membrane that surrounds the cell that contains these chromosomes</w:t>
      </w:r>
      <w:r w:rsidR="002350E7">
        <w:rPr>
          <w:rFonts w:asciiTheme="minorHAnsi" w:hAnsiTheme="minorHAnsi" w:cs="Arial"/>
          <w:sz w:val="20"/>
        </w:rPr>
        <w:t xml:space="preserve">.  </w:t>
      </w:r>
      <w:r w:rsidRPr="002350E7">
        <w:rPr>
          <w:rFonts w:asciiTheme="minorHAnsi" w:hAnsiTheme="minorHAnsi" w:cs="Arial"/>
          <w:sz w:val="20"/>
        </w:rPr>
        <w:t xml:space="preserve">Begin mitosis by lining up the model chromosomes in the middle of the cell (see figure below). </w:t>
      </w:r>
    </w:p>
    <w:p w:rsidR="002350E7" w:rsidRPr="002350E7" w:rsidRDefault="002350E7" w:rsidP="002350E7">
      <w:pPr>
        <w:pStyle w:val="BodyTextIndent"/>
        <w:spacing w:line="240" w:lineRule="auto"/>
        <w:ind w:firstLine="0"/>
        <w:rPr>
          <w:rFonts w:asciiTheme="minorHAnsi" w:hAnsiTheme="minorHAnsi" w:cs="Arial"/>
          <w:sz w:val="20"/>
        </w:rPr>
      </w:pPr>
    </w:p>
    <w:p w:rsidR="00717F93" w:rsidRPr="00C556A7" w:rsidRDefault="002350E7" w:rsidP="00FB6B00">
      <w:pPr>
        <w:pStyle w:val="BodyTextIndent"/>
        <w:numPr>
          <w:ilvl w:val="0"/>
          <w:numId w:val="48"/>
        </w:numPr>
        <w:spacing w:line="240" w:lineRule="auto"/>
        <w:rPr>
          <w:rFonts w:asciiTheme="minorHAnsi" w:hAnsiTheme="minorHAnsi" w:cs="Arial"/>
          <w:sz w:val="20"/>
        </w:rPr>
      </w:pPr>
      <w:r w:rsidRPr="002350E7">
        <w:rPr>
          <w:rFonts w:asciiTheme="minorHAnsi" w:hAnsiTheme="minorHAnsi" w:cs="Arial"/>
          <w:sz w:val="20"/>
          <w:u w:val="single"/>
        </w:rPr>
        <w:t>Use your arms to represent the spindle fibers</w:t>
      </w:r>
      <w:r w:rsidRPr="002350E7">
        <w:rPr>
          <w:rFonts w:asciiTheme="minorHAnsi" w:hAnsiTheme="minorHAnsi" w:cs="Arial"/>
          <w:sz w:val="20"/>
        </w:rPr>
        <w:t xml:space="preserve"> that move the chromosomes. </w:t>
      </w:r>
      <w:r w:rsidR="00717F93" w:rsidRPr="00C556A7">
        <w:rPr>
          <w:rFonts w:asciiTheme="minorHAnsi" w:hAnsiTheme="minorHAnsi" w:cs="Arial"/>
          <w:sz w:val="20"/>
        </w:rPr>
        <w:t xml:space="preserve">Demonstrate how the </w:t>
      </w:r>
      <w:r w:rsidR="00717F93" w:rsidRPr="00C556A7">
        <w:rPr>
          <w:rFonts w:asciiTheme="minorHAnsi" w:hAnsiTheme="minorHAnsi" w:cs="Arial"/>
          <w:sz w:val="20"/>
          <w:u w:val="single"/>
        </w:rPr>
        <w:t>sister chromatids</w:t>
      </w:r>
      <w:r w:rsidR="00717F93" w:rsidRPr="00C556A7">
        <w:rPr>
          <w:rFonts w:asciiTheme="minorHAnsi" w:hAnsiTheme="minorHAnsi" w:cs="Arial"/>
          <w:sz w:val="20"/>
        </w:rPr>
        <w:t xml:space="preserve"> of each chromosome are </w:t>
      </w:r>
      <w:r w:rsidR="00717F93" w:rsidRPr="00C556A7">
        <w:rPr>
          <w:rFonts w:asciiTheme="minorHAnsi" w:hAnsiTheme="minorHAnsi" w:cs="Arial"/>
          <w:sz w:val="20"/>
          <w:u w:val="single"/>
        </w:rPr>
        <w:t>separated</w:t>
      </w:r>
      <w:r w:rsidR="00717F93" w:rsidRPr="00C556A7">
        <w:rPr>
          <w:rFonts w:asciiTheme="minorHAnsi" w:hAnsiTheme="minorHAnsi" w:cs="Arial"/>
          <w:sz w:val="20"/>
        </w:rPr>
        <w:t xml:space="preserve"> into two separate chromosomes which go to opposite ends of the cell. </w:t>
      </w:r>
    </w:p>
    <w:p w:rsidR="00181646" w:rsidRDefault="00181646" w:rsidP="00181646">
      <w:pPr>
        <w:pStyle w:val="BodyTextIndent"/>
        <w:spacing w:line="240" w:lineRule="auto"/>
        <w:ind w:left="720" w:firstLine="0"/>
        <w:rPr>
          <w:rFonts w:asciiTheme="minorHAnsi" w:hAnsiTheme="minorHAnsi" w:cs="Arial"/>
          <w:sz w:val="20"/>
        </w:rPr>
      </w:pPr>
    </w:p>
    <w:p w:rsidR="00717F93" w:rsidRPr="00C556A7" w:rsidRDefault="00717F93" w:rsidP="00FB6B00">
      <w:pPr>
        <w:pStyle w:val="BodyTextIndent"/>
        <w:numPr>
          <w:ilvl w:val="0"/>
          <w:numId w:val="48"/>
        </w:numPr>
        <w:spacing w:line="240" w:lineRule="auto"/>
        <w:rPr>
          <w:rFonts w:asciiTheme="minorHAnsi" w:hAnsiTheme="minorHAnsi" w:cs="Arial"/>
          <w:sz w:val="20"/>
        </w:rPr>
      </w:pPr>
      <w:r w:rsidRPr="00C556A7">
        <w:rPr>
          <w:rFonts w:asciiTheme="minorHAnsi" w:hAnsiTheme="minorHAnsi" w:cs="Arial"/>
          <w:sz w:val="20"/>
        </w:rPr>
        <w:t xml:space="preserve">Now the cell is ready for </w:t>
      </w:r>
      <w:r w:rsidRPr="00C556A7">
        <w:rPr>
          <w:rFonts w:asciiTheme="minorHAnsi" w:hAnsiTheme="minorHAnsi" w:cs="Arial"/>
          <w:sz w:val="20"/>
          <w:u w:val="single"/>
        </w:rPr>
        <w:t xml:space="preserve">cytokinesis </w:t>
      </w:r>
      <w:r w:rsidRPr="00C556A7">
        <w:rPr>
          <w:rFonts w:asciiTheme="minorHAnsi" w:hAnsiTheme="minorHAnsi" w:cs="Arial"/>
          <w:sz w:val="20"/>
        </w:rPr>
        <w:t xml:space="preserve">which will produce two daughter cells, each with a complete set of chromosomes. Rearrange the string to demonstrate cytokinesis and then cut the string to form the cell membranes surrounding each daughter cell. </w:t>
      </w:r>
    </w:p>
    <w:p w:rsidR="00181646" w:rsidRDefault="00181646" w:rsidP="00181646">
      <w:pPr>
        <w:pStyle w:val="BodyTextIndent"/>
        <w:spacing w:line="240" w:lineRule="auto"/>
        <w:ind w:left="720" w:firstLine="0"/>
        <w:rPr>
          <w:rFonts w:asciiTheme="minorHAnsi" w:hAnsiTheme="minorHAnsi" w:cs="Arial"/>
          <w:sz w:val="20"/>
        </w:rPr>
      </w:pPr>
    </w:p>
    <w:p w:rsidR="00717F93" w:rsidRPr="00C556A7" w:rsidRDefault="00717F93" w:rsidP="00FB6B00">
      <w:pPr>
        <w:pStyle w:val="BodyTextIndent"/>
        <w:numPr>
          <w:ilvl w:val="0"/>
          <w:numId w:val="48"/>
        </w:numPr>
        <w:spacing w:line="240" w:lineRule="auto"/>
        <w:rPr>
          <w:rFonts w:asciiTheme="minorHAnsi" w:hAnsiTheme="minorHAnsi" w:cs="Arial"/>
          <w:sz w:val="20"/>
        </w:rPr>
      </w:pPr>
      <w:r w:rsidRPr="00C556A7">
        <w:rPr>
          <w:rFonts w:asciiTheme="minorHAnsi" w:hAnsiTheme="minorHAnsi" w:cs="Arial"/>
          <w:sz w:val="20"/>
        </w:rPr>
        <w:t>Model mito</w:t>
      </w:r>
      <w:r w:rsidR="002350E7">
        <w:rPr>
          <w:rFonts w:asciiTheme="minorHAnsi" w:hAnsiTheme="minorHAnsi" w:cs="Arial"/>
          <w:sz w:val="20"/>
        </w:rPr>
        <w:t>sis again and answer questions 9 &amp; 10</w:t>
      </w:r>
      <w:r w:rsidRPr="00C556A7">
        <w:rPr>
          <w:rFonts w:asciiTheme="minorHAnsi" w:hAnsiTheme="minorHAnsi" w:cs="Arial"/>
          <w:sz w:val="20"/>
        </w:rPr>
        <w:t xml:space="preserve">. (To do this, you will first need to put the sister chromatids of your model chromosomes back together. This does </w:t>
      </w:r>
      <w:r w:rsidRPr="00C556A7">
        <w:rPr>
          <w:rFonts w:asciiTheme="minorHAnsi" w:hAnsiTheme="minorHAnsi" w:cs="Arial"/>
          <w:i/>
          <w:sz w:val="20"/>
        </w:rPr>
        <w:t>not</w:t>
      </w:r>
      <w:r w:rsidRPr="00C556A7">
        <w:rPr>
          <w:rFonts w:asciiTheme="minorHAnsi" w:hAnsiTheme="minorHAnsi" w:cs="Arial"/>
          <w:sz w:val="20"/>
        </w:rPr>
        <w:t xml:space="preserve"> correspond to any biological process – it is just necessary in order to continue your modeling activity.)</w:t>
      </w:r>
    </w:p>
    <w:p w:rsidR="00717F93" w:rsidRPr="00C556A7" w:rsidRDefault="00717F93" w:rsidP="00717F93">
      <w:pPr>
        <w:pStyle w:val="BodyTextIndent"/>
        <w:spacing w:line="240" w:lineRule="auto"/>
        <w:ind w:firstLine="0"/>
        <w:rPr>
          <w:rFonts w:asciiTheme="minorHAnsi" w:hAnsiTheme="minorHAnsi" w:cs="Arial"/>
          <w:b/>
          <w:sz w:val="20"/>
        </w:rPr>
      </w:pPr>
    </w:p>
    <w:p w:rsidR="00717F93" w:rsidRPr="00C556A7" w:rsidRDefault="00717F93" w:rsidP="00181646">
      <w:pPr>
        <w:pStyle w:val="BodyTextIndent"/>
        <w:numPr>
          <w:ilvl w:val="0"/>
          <w:numId w:val="40"/>
        </w:numPr>
        <w:spacing w:line="240" w:lineRule="auto"/>
        <w:ind w:left="360"/>
        <w:rPr>
          <w:rFonts w:asciiTheme="minorHAnsi" w:hAnsiTheme="minorHAnsi" w:cs="Arial"/>
          <w:sz w:val="20"/>
        </w:rPr>
      </w:pPr>
      <w:r w:rsidRPr="00C556A7">
        <w:rPr>
          <w:rFonts w:asciiTheme="minorHAnsi" w:hAnsiTheme="minorHAnsi" w:cs="Arial"/>
          <w:sz w:val="20"/>
        </w:rPr>
        <w:t>Record the results of your modeling in this figure. Draw and label the chromosomes in the oval and in the daughter cells.</w:t>
      </w:r>
    </w:p>
    <w:p w:rsidR="00717F93" w:rsidRPr="00C556A7" w:rsidRDefault="00717F93" w:rsidP="00181646">
      <w:pPr>
        <w:pStyle w:val="BodyTextIndent"/>
        <w:spacing w:line="240" w:lineRule="auto"/>
        <w:ind w:firstLine="0"/>
        <w:jc w:val="center"/>
        <w:rPr>
          <w:rFonts w:cs="Times"/>
          <w:sz w:val="20"/>
        </w:rPr>
      </w:pPr>
      <w:r w:rsidRPr="00C556A7">
        <w:rPr>
          <w:noProof/>
          <w:sz w:val="20"/>
          <w:lang w:val="en-CA" w:eastAsia="en-CA"/>
        </w:rPr>
        <w:drawing>
          <wp:inline distT="0" distB="0" distL="0" distR="0" wp14:anchorId="2E5C85C8" wp14:editId="2E850886">
            <wp:extent cx="5533641" cy="3362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08" r="4330"/>
                    <a:stretch/>
                  </pic:blipFill>
                  <pic:spPr bwMode="auto">
                    <a:xfrm>
                      <a:off x="0" y="0"/>
                      <a:ext cx="5536213" cy="3363888"/>
                    </a:xfrm>
                    <a:prstGeom prst="rect">
                      <a:avLst/>
                    </a:prstGeom>
                    <a:noFill/>
                    <a:ln>
                      <a:noFill/>
                    </a:ln>
                    <a:extLst>
                      <a:ext uri="{53640926-AAD7-44D8-BBD7-CCE9431645EC}">
                        <a14:shadowObscured xmlns:a14="http://schemas.microsoft.com/office/drawing/2010/main"/>
                      </a:ext>
                    </a:extLst>
                  </pic:spPr>
                </pic:pic>
              </a:graphicData>
            </a:graphic>
          </wp:inline>
        </w:drawing>
      </w:r>
    </w:p>
    <w:p w:rsidR="002350E7" w:rsidRDefault="002350E7" w:rsidP="002350E7">
      <w:pPr>
        <w:pStyle w:val="BodyTextIndent"/>
        <w:spacing w:line="240" w:lineRule="auto"/>
        <w:ind w:left="360" w:firstLine="0"/>
        <w:rPr>
          <w:rFonts w:asciiTheme="minorHAnsi" w:hAnsiTheme="minorHAnsi" w:cs="Arial"/>
          <w:sz w:val="20"/>
        </w:rPr>
      </w:pPr>
    </w:p>
    <w:p w:rsidR="00FB6B00" w:rsidRDefault="00FB6B00" w:rsidP="002350E7">
      <w:pPr>
        <w:pStyle w:val="BodyTextIndent"/>
        <w:spacing w:line="240" w:lineRule="auto"/>
        <w:ind w:left="360" w:firstLine="0"/>
        <w:rPr>
          <w:rFonts w:asciiTheme="minorHAnsi" w:hAnsiTheme="minorHAnsi" w:cs="Arial"/>
          <w:sz w:val="20"/>
        </w:rPr>
      </w:pPr>
    </w:p>
    <w:p w:rsidR="00A059C9" w:rsidRPr="007D02B3" w:rsidRDefault="00717F93" w:rsidP="007D02B3">
      <w:pPr>
        <w:pStyle w:val="BodyTextIndent"/>
        <w:numPr>
          <w:ilvl w:val="0"/>
          <w:numId w:val="40"/>
        </w:numPr>
        <w:spacing w:line="240" w:lineRule="auto"/>
        <w:ind w:left="360"/>
        <w:rPr>
          <w:rFonts w:asciiTheme="minorHAnsi" w:hAnsiTheme="minorHAnsi" w:cs="Arial"/>
          <w:sz w:val="20"/>
        </w:rPr>
      </w:pPr>
      <w:r w:rsidRPr="00C556A7">
        <w:rPr>
          <w:rFonts w:asciiTheme="minorHAnsi" w:hAnsiTheme="minorHAnsi" w:cs="Arial"/>
          <w:sz w:val="20"/>
        </w:rPr>
        <w:t xml:space="preserve">The original cell had the genetic makeup </w:t>
      </w:r>
      <w:proofErr w:type="spellStart"/>
      <w:r w:rsidRPr="00C556A7">
        <w:rPr>
          <w:rFonts w:asciiTheme="minorHAnsi" w:hAnsiTheme="minorHAnsi" w:cs="Arial"/>
          <w:b/>
          <w:sz w:val="20"/>
        </w:rPr>
        <w:t>AaSs</w:t>
      </w:r>
      <w:proofErr w:type="spellEnd"/>
      <w:r w:rsidRPr="00C556A7">
        <w:rPr>
          <w:rFonts w:asciiTheme="minorHAnsi" w:hAnsiTheme="minorHAnsi" w:cs="Arial"/>
          <w:sz w:val="20"/>
        </w:rPr>
        <w:t>. What is the genetic makeup of the daughter cells?</w:t>
      </w:r>
      <w:r w:rsidR="002350E7">
        <w:rPr>
          <w:rFonts w:asciiTheme="minorHAnsi" w:hAnsiTheme="minorHAnsi" w:cs="Arial"/>
          <w:sz w:val="20"/>
        </w:rPr>
        <w:t xml:space="preserve"> </w:t>
      </w:r>
      <w:r w:rsidR="002350E7">
        <w:rPr>
          <w:rFonts w:asciiTheme="minorHAnsi" w:hAnsiTheme="minorHAnsi" w:cs="Arial"/>
          <w:sz w:val="20"/>
          <w:u w:val="single"/>
        </w:rPr>
        <w:tab/>
      </w:r>
      <w:r w:rsidR="002350E7">
        <w:rPr>
          <w:rFonts w:asciiTheme="minorHAnsi" w:hAnsiTheme="minorHAnsi" w:cs="Arial"/>
          <w:sz w:val="20"/>
          <w:u w:val="single"/>
        </w:rPr>
        <w:tab/>
      </w:r>
      <w:r w:rsidR="002350E7">
        <w:rPr>
          <w:rFonts w:asciiTheme="minorHAnsi" w:hAnsiTheme="minorHAnsi" w:cs="Arial"/>
          <w:sz w:val="20"/>
          <w:u w:val="single"/>
        </w:rPr>
        <w:tab/>
      </w:r>
      <w:r w:rsidR="002350E7">
        <w:rPr>
          <w:rFonts w:asciiTheme="minorHAnsi" w:hAnsiTheme="minorHAnsi" w:cs="Arial"/>
          <w:sz w:val="20"/>
        </w:rPr>
        <w:br/>
      </w:r>
      <w:r w:rsidR="002350E7">
        <w:rPr>
          <w:rFonts w:asciiTheme="minorHAnsi" w:hAnsiTheme="minorHAnsi" w:cs="Arial"/>
          <w:sz w:val="20"/>
        </w:rPr>
        <w:br/>
      </w:r>
      <w:r w:rsidRPr="002350E7">
        <w:rPr>
          <w:rFonts w:asciiTheme="minorHAnsi" w:hAnsiTheme="minorHAnsi" w:cs="Arial"/>
          <w:sz w:val="20"/>
        </w:rPr>
        <w:t>Are there any differences in genetic makeup between the original cell and the daughter cells produced by mitosis?</w:t>
      </w:r>
      <w:r w:rsidR="00FB6B00">
        <w:rPr>
          <w:rFonts w:asciiTheme="minorHAnsi" w:hAnsiTheme="minorHAnsi" w:cs="Arial"/>
          <w:sz w:val="20"/>
        </w:rPr>
        <w:t xml:space="preserve"> Explain your answer.</w:t>
      </w:r>
      <w:r w:rsidR="00A059C9" w:rsidRPr="007D02B3">
        <w:rPr>
          <w:rFonts w:asciiTheme="minorHAnsi" w:hAnsiTheme="minorHAnsi" w:cs="Arial"/>
          <w:sz w:val="20"/>
        </w:rPr>
        <w:br w:type="page"/>
      </w:r>
    </w:p>
    <w:p w:rsidR="008E4CDD" w:rsidRPr="00FB6B00" w:rsidRDefault="00FB6B00" w:rsidP="00FB6B00">
      <w:pPr>
        <w:pStyle w:val="BodyTextIndent"/>
        <w:shd w:val="clear" w:color="auto" w:fill="D9D9D9" w:themeFill="background1" w:themeFillShade="D9"/>
        <w:spacing w:line="240" w:lineRule="auto"/>
        <w:ind w:firstLine="0"/>
        <w:rPr>
          <w:rFonts w:asciiTheme="minorHAnsi" w:hAnsiTheme="minorHAnsi" w:cs="Arial"/>
          <w:b/>
        </w:rPr>
      </w:pPr>
      <w:r w:rsidRPr="00FB6B00">
        <w:rPr>
          <w:rFonts w:asciiTheme="minorHAnsi" w:hAnsiTheme="minorHAnsi" w:cs="Arial"/>
          <w:b/>
        </w:rPr>
        <w:t xml:space="preserve">FOLLOW-UP QUESTIONS  </w:t>
      </w:r>
    </w:p>
    <w:p w:rsidR="00FB6B00" w:rsidRPr="00C556A7" w:rsidRDefault="00FB6B00" w:rsidP="000A6A55">
      <w:pPr>
        <w:pStyle w:val="BodyTextIndent"/>
        <w:spacing w:line="240" w:lineRule="auto"/>
        <w:ind w:firstLine="0"/>
        <w:rPr>
          <w:rFonts w:asciiTheme="minorHAnsi" w:hAnsiTheme="minorHAnsi" w:cs="Arial"/>
          <w:b/>
          <w:sz w:val="20"/>
        </w:rPr>
      </w:pPr>
    </w:p>
    <w:p w:rsidR="000A6A55" w:rsidRDefault="00675A2C" w:rsidP="00675A2C">
      <w:pPr>
        <w:pStyle w:val="BodyTextIndent"/>
        <w:spacing w:line="240" w:lineRule="auto"/>
        <w:ind w:firstLine="0"/>
        <w:rPr>
          <w:rFonts w:asciiTheme="minorHAnsi" w:hAnsiTheme="minorHAnsi" w:cs="Arial"/>
          <w:sz w:val="20"/>
        </w:rPr>
      </w:pPr>
      <w:r w:rsidRPr="00C556A7">
        <w:rPr>
          <w:noProof/>
          <w:sz w:val="20"/>
          <w:lang w:val="en-CA" w:eastAsia="en-CA"/>
        </w:rPr>
        <w:drawing>
          <wp:anchor distT="0" distB="0" distL="114300" distR="114300" simplePos="0" relativeHeight="251685888" behindDoc="0" locked="0" layoutInCell="1" allowOverlap="1">
            <wp:simplePos x="0" y="0"/>
            <wp:positionH relativeFrom="margin">
              <wp:align>right</wp:align>
            </wp:positionH>
            <wp:positionV relativeFrom="paragraph">
              <wp:posOffset>168910</wp:posOffset>
            </wp:positionV>
            <wp:extent cx="1490472" cy="1408176"/>
            <wp:effectExtent l="0" t="0" r="0" b="1905"/>
            <wp:wrapNone/>
            <wp:docPr id="305" name="Picture 305" descr="C:\Users\Ingrid\AppData\Local\Microsoft\Windows\Temporary Internet Files\Content.Word\figure mitosi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grid\AppData\Local\Microsoft\Windows\Temporary Internet Files\Content.Word\figure mitosis 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0472" cy="1408176"/>
                    </a:xfrm>
                    <a:prstGeom prst="rect">
                      <a:avLst/>
                    </a:prstGeom>
                    <a:noFill/>
                    <a:ln>
                      <a:noFill/>
                    </a:ln>
                  </pic:spPr>
                </pic:pic>
              </a:graphicData>
            </a:graphic>
          </wp:anchor>
        </w:drawing>
      </w:r>
      <w:r w:rsidR="000C2838" w:rsidRPr="00C556A7">
        <w:rPr>
          <w:rFonts w:asciiTheme="minorHAnsi" w:hAnsiTheme="minorHAnsi" w:cs="Arial"/>
          <w:sz w:val="20"/>
        </w:rPr>
        <w:t>Suppose that</w:t>
      </w:r>
      <w:r w:rsidR="000A6A55" w:rsidRPr="00C556A7">
        <w:rPr>
          <w:rFonts w:asciiTheme="minorHAnsi" w:hAnsiTheme="minorHAnsi" w:cs="Arial"/>
          <w:sz w:val="20"/>
        </w:rPr>
        <w:t xml:space="preserve"> your partner has put the model chromosomes back together</w:t>
      </w:r>
      <w:r w:rsidR="00280F94" w:rsidRPr="00C556A7">
        <w:rPr>
          <w:rFonts w:asciiTheme="minorHAnsi" w:hAnsiTheme="minorHAnsi" w:cs="Arial"/>
          <w:sz w:val="20"/>
        </w:rPr>
        <w:t xml:space="preserve"> as shown in the diagram. What is wrong?</w:t>
      </w:r>
      <w:r w:rsidR="000A6A55" w:rsidRPr="00C556A7">
        <w:rPr>
          <w:rFonts w:asciiTheme="minorHAnsi" w:hAnsiTheme="minorHAnsi" w:cs="Arial"/>
          <w:sz w:val="20"/>
        </w:rPr>
        <w:t xml:space="preserve"> Explain why</w:t>
      </w:r>
      <w:r w:rsidR="00280F94" w:rsidRPr="00C556A7">
        <w:rPr>
          <w:rFonts w:asciiTheme="minorHAnsi" w:hAnsiTheme="minorHAnsi" w:cs="Arial"/>
          <w:sz w:val="20"/>
        </w:rPr>
        <w:t>, in a real cell,</w:t>
      </w:r>
      <w:r w:rsidR="000A6A55" w:rsidRPr="00C556A7">
        <w:rPr>
          <w:rFonts w:asciiTheme="minorHAnsi" w:hAnsiTheme="minorHAnsi" w:cs="Arial"/>
          <w:sz w:val="20"/>
        </w:rPr>
        <w:t xml:space="preserve"> sister chromatids could not have different alleles.</w:t>
      </w:r>
      <w:r w:rsidR="006D3278" w:rsidRPr="00C556A7">
        <w:rPr>
          <w:rFonts w:asciiTheme="minorHAnsi" w:hAnsiTheme="minorHAnsi" w:cs="Arial"/>
          <w:sz w:val="20"/>
        </w:rPr>
        <w:t xml:space="preserve"> </w:t>
      </w: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Default="00675A2C" w:rsidP="00675A2C">
      <w:pPr>
        <w:pStyle w:val="BodyTextIndent"/>
        <w:spacing w:line="240" w:lineRule="auto"/>
        <w:ind w:firstLine="0"/>
        <w:rPr>
          <w:rFonts w:asciiTheme="minorHAnsi" w:hAnsiTheme="minorHAnsi" w:cs="Arial"/>
          <w:sz w:val="20"/>
        </w:rPr>
      </w:pPr>
    </w:p>
    <w:p w:rsidR="00675A2C" w:rsidRPr="00C556A7" w:rsidRDefault="00675A2C" w:rsidP="00675A2C">
      <w:pPr>
        <w:pStyle w:val="BodyTextIndent"/>
        <w:spacing w:line="240" w:lineRule="auto"/>
        <w:ind w:firstLine="0"/>
        <w:rPr>
          <w:rFonts w:asciiTheme="minorHAnsi" w:hAnsiTheme="minorHAnsi" w:cs="Arial"/>
          <w:sz w:val="20"/>
        </w:rPr>
      </w:pPr>
    </w:p>
    <w:p w:rsidR="006D3278" w:rsidRPr="00C556A7" w:rsidRDefault="006D3278" w:rsidP="006D3278">
      <w:pPr>
        <w:pStyle w:val="BodyTextIndent"/>
        <w:spacing w:line="240" w:lineRule="auto"/>
        <w:jc w:val="right"/>
        <w:rPr>
          <w:rFonts w:asciiTheme="minorHAnsi" w:hAnsiTheme="minorHAnsi" w:cs="Arial"/>
          <w:b/>
          <w:sz w:val="20"/>
        </w:rPr>
      </w:pPr>
    </w:p>
    <w:p w:rsidR="00442D5E" w:rsidRPr="00C556A7" w:rsidRDefault="00B34586" w:rsidP="00C906E0">
      <w:pPr>
        <w:pStyle w:val="BodyTextIndent"/>
        <w:spacing w:line="240" w:lineRule="auto"/>
        <w:ind w:firstLine="0"/>
        <w:rPr>
          <w:rFonts w:asciiTheme="minorHAnsi" w:hAnsiTheme="minorHAnsi" w:cs="Arial"/>
          <w:sz w:val="20"/>
        </w:rPr>
      </w:pPr>
      <w:r w:rsidRPr="00C556A7">
        <w:rPr>
          <w:rFonts w:asciiTheme="minorHAnsi" w:hAnsiTheme="minorHAnsi" w:cs="Arial"/>
          <w:sz w:val="20"/>
        </w:rPr>
        <w:t>Each of the cells</w:t>
      </w:r>
      <w:r w:rsidR="00B74088" w:rsidRPr="00C556A7">
        <w:rPr>
          <w:rFonts w:asciiTheme="minorHAnsi" w:hAnsiTheme="minorHAnsi" w:cs="Arial"/>
          <w:sz w:val="20"/>
        </w:rPr>
        <w:t xml:space="preserve"> in your skin, </w:t>
      </w:r>
      <w:r w:rsidRPr="00C556A7">
        <w:rPr>
          <w:rFonts w:asciiTheme="minorHAnsi" w:hAnsiTheme="minorHAnsi" w:cs="Arial"/>
          <w:sz w:val="20"/>
        </w:rPr>
        <w:t xml:space="preserve">brain, and other parts of your body </w:t>
      </w:r>
      <w:r w:rsidR="001E0F47" w:rsidRPr="00C556A7">
        <w:rPr>
          <w:rFonts w:asciiTheme="minorHAnsi" w:hAnsiTheme="minorHAnsi" w:cs="Arial"/>
          <w:sz w:val="20"/>
        </w:rPr>
        <w:t>has</w:t>
      </w:r>
      <w:r w:rsidR="00B74088" w:rsidRPr="00C556A7">
        <w:rPr>
          <w:rFonts w:asciiTheme="minorHAnsi" w:hAnsiTheme="minorHAnsi" w:cs="Arial"/>
          <w:sz w:val="20"/>
        </w:rPr>
        <w:t xml:space="preserve"> a complete set of chromosomes with the same genes and the same alleles that were present in the single cell that developed into your body. </w:t>
      </w:r>
      <w:r w:rsidR="00E14B91" w:rsidRPr="00C556A7">
        <w:rPr>
          <w:rFonts w:asciiTheme="minorHAnsi" w:hAnsiTheme="minorHAnsi" w:cs="Arial"/>
          <w:sz w:val="20"/>
        </w:rPr>
        <w:t xml:space="preserve">Explain </w:t>
      </w:r>
      <w:r w:rsidR="0024662F" w:rsidRPr="00C556A7">
        <w:rPr>
          <w:rFonts w:asciiTheme="minorHAnsi" w:hAnsiTheme="minorHAnsi" w:cs="Arial"/>
          <w:sz w:val="20"/>
        </w:rPr>
        <w:t>how</w:t>
      </w:r>
      <w:r w:rsidR="00B74088" w:rsidRPr="00C556A7">
        <w:rPr>
          <w:rFonts w:asciiTheme="minorHAnsi" w:hAnsiTheme="minorHAnsi" w:cs="Arial"/>
          <w:sz w:val="20"/>
        </w:rPr>
        <w:t xml:space="preserve"> these billions of genetically identical cells</w:t>
      </w:r>
      <w:r w:rsidR="0024662F" w:rsidRPr="00C556A7">
        <w:rPr>
          <w:rFonts w:asciiTheme="minorHAnsi" w:hAnsiTheme="minorHAnsi" w:cs="Arial"/>
          <w:sz w:val="20"/>
        </w:rPr>
        <w:t xml:space="preserve"> </w:t>
      </w:r>
      <w:r w:rsidR="00DC19D5" w:rsidRPr="00C556A7">
        <w:rPr>
          <w:rFonts w:asciiTheme="minorHAnsi" w:hAnsiTheme="minorHAnsi" w:cs="Arial"/>
          <w:sz w:val="20"/>
        </w:rPr>
        <w:t>were</w:t>
      </w:r>
      <w:r w:rsidR="0024662F" w:rsidRPr="00C556A7">
        <w:rPr>
          <w:rFonts w:asciiTheme="minorHAnsi" w:hAnsiTheme="minorHAnsi" w:cs="Arial"/>
          <w:sz w:val="20"/>
        </w:rPr>
        <w:t xml:space="preserve"> produced</w:t>
      </w:r>
      <w:r w:rsidR="00E74957" w:rsidRPr="00C556A7">
        <w:rPr>
          <w:rFonts w:asciiTheme="minorHAnsi" w:hAnsiTheme="minorHAnsi" w:cs="Arial"/>
          <w:sz w:val="20"/>
        </w:rPr>
        <w:t>.</w:t>
      </w:r>
      <w:r w:rsidR="000A6A55" w:rsidRPr="00C556A7">
        <w:rPr>
          <w:rFonts w:asciiTheme="minorHAnsi" w:hAnsiTheme="minorHAnsi" w:cs="Arial"/>
          <w:sz w:val="20"/>
        </w:rPr>
        <w:t xml:space="preserve"> Include the following terms </w:t>
      </w:r>
      <w:r w:rsidR="008E4CDD" w:rsidRPr="00C556A7">
        <w:rPr>
          <w:rFonts w:asciiTheme="minorHAnsi" w:hAnsiTheme="minorHAnsi" w:cs="Arial"/>
          <w:sz w:val="20"/>
        </w:rPr>
        <w:t>in your explanation: chromosome, cytokinesis, daughter cell</w:t>
      </w:r>
      <w:r w:rsidR="000A6A55" w:rsidRPr="00C556A7">
        <w:rPr>
          <w:rFonts w:asciiTheme="minorHAnsi" w:hAnsiTheme="minorHAnsi" w:cs="Arial"/>
          <w:sz w:val="20"/>
        </w:rPr>
        <w:t xml:space="preserve">, DNA replication, </w:t>
      </w:r>
      <w:r w:rsidR="005568D2" w:rsidRPr="00C556A7">
        <w:rPr>
          <w:rFonts w:asciiTheme="minorHAnsi" w:hAnsiTheme="minorHAnsi" w:cs="Arial"/>
          <w:sz w:val="20"/>
        </w:rPr>
        <w:t xml:space="preserve">genes, </w:t>
      </w:r>
      <w:r w:rsidR="000A6A55" w:rsidRPr="00C556A7">
        <w:rPr>
          <w:rFonts w:asciiTheme="minorHAnsi" w:hAnsiTheme="minorHAnsi" w:cs="Arial"/>
          <w:sz w:val="20"/>
        </w:rPr>
        <w:t xml:space="preserve">mitosis, </w:t>
      </w:r>
      <w:proofErr w:type="gramStart"/>
      <w:r w:rsidR="000A6A55" w:rsidRPr="00C556A7">
        <w:rPr>
          <w:rFonts w:asciiTheme="minorHAnsi" w:hAnsiTheme="minorHAnsi" w:cs="Arial"/>
          <w:sz w:val="20"/>
        </w:rPr>
        <w:t>sister</w:t>
      </w:r>
      <w:proofErr w:type="gramEnd"/>
      <w:r w:rsidR="000A6A55" w:rsidRPr="00C556A7">
        <w:rPr>
          <w:rFonts w:asciiTheme="minorHAnsi" w:hAnsiTheme="minorHAnsi" w:cs="Arial"/>
          <w:sz w:val="20"/>
        </w:rPr>
        <w:t xml:space="preserve"> chromatids, and spindle fibers.</w:t>
      </w:r>
    </w:p>
    <w:p w:rsidR="009F1833" w:rsidRPr="00C556A7" w:rsidRDefault="009F1833" w:rsidP="00C906E0">
      <w:pPr>
        <w:pStyle w:val="BodyTextIndent"/>
        <w:spacing w:line="240" w:lineRule="auto"/>
        <w:ind w:firstLine="0"/>
        <w:rPr>
          <w:rFonts w:asciiTheme="minorHAnsi" w:hAnsiTheme="minorHAnsi" w:cs="Arial"/>
          <w:sz w:val="20"/>
        </w:rPr>
      </w:pPr>
    </w:p>
    <w:p w:rsidR="009F1833" w:rsidRPr="00C556A7" w:rsidRDefault="009F1833" w:rsidP="00C906E0">
      <w:pPr>
        <w:pStyle w:val="BodyTextIndent"/>
        <w:spacing w:line="240" w:lineRule="auto"/>
        <w:ind w:firstLine="0"/>
        <w:rPr>
          <w:rFonts w:asciiTheme="minorHAnsi" w:hAnsiTheme="minorHAnsi" w:cs="Arial"/>
          <w:sz w:val="20"/>
        </w:rPr>
      </w:pPr>
    </w:p>
    <w:p w:rsidR="009F1833" w:rsidRPr="00C556A7" w:rsidRDefault="009F1833" w:rsidP="00C906E0">
      <w:pPr>
        <w:pStyle w:val="BodyTextIndent"/>
        <w:spacing w:line="240" w:lineRule="auto"/>
        <w:ind w:firstLine="0"/>
        <w:rPr>
          <w:rFonts w:asciiTheme="minorHAnsi" w:hAnsiTheme="minorHAnsi" w:cs="Arial"/>
          <w:sz w:val="20"/>
        </w:rPr>
      </w:pPr>
    </w:p>
    <w:p w:rsidR="009F1833" w:rsidRPr="00C556A7" w:rsidRDefault="009F1833" w:rsidP="00C906E0">
      <w:pPr>
        <w:pStyle w:val="BodyTextIndent"/>
        <w:spacing w:line="240" w:lineRule="auto"/>
        <w:ind w:firstLine="0"/>
        <w:rPr>
          <w:rFonts w:asciiTheme="minorHAnsi" w:hAnsiTheme="minorHAnsi" w:cs="Arial"/>
          <w:sz w:val="20"/>
        </w:rPr>
      </w:pPr>
    </w:p>
    <w:p w:rsidR="009F1833" w:rsidRDefault="009F1833" w:rsidP="00C906E0">
      <w:pPr>
        <w:pStyle w:val="BodyTextIndent"/>
        <w:spacing w:line="240" w:lineRule="auto"/>
        <w:ind w:firstLine="0"/>
        <w:rPr>
          <w:rFonts w:asciiTheme="minorHAnsi" w:hAnsiTheme="minorHAnsi" w:cs="Arial"/>
          <w:sz w:val="20"/>
        </w:rPr>
      </w:pPr>
    </w:p>
    <w:p w:rsidR="00675A2C" w:rsidRDefault="00675A2C" w:rsidP="00C906E0">
      <w:pPr>
        <w:pStyle w:val="BodyTextIndent"/>
        <w:spacing w:line="240" w:lineRule="auto"/>
        <w:ind w:firstLine="0"/>
        <w:rPr>
          <w:rFonts w:asciiTheme="minorHAnsi" w:hAnsiTheme="minorHAnsi" w:cs="Arial"/>
          <w:sz w:val="20"/>
        </w:rPr>
      </w:pPr>
    </w:p>
    <w:p w:rsidR="00675A2C" w:rsidRDefault="00675A2C" w:rsidP="00C906E0">
      <w:pPr>
        <w:pStyle w:val="BodyTextIndent"/>
        <w:spacing w:line="240" w:lineRule="auto"/>
        <w:ind w:firstLine="0"/>
        <w:rPr>
          <w:rFonts w:asciiTheme="minorHAnsi" w:hAnsiTheme="minorHAnsi" w:cs="Arial"/>
          <w:sz w:val="20"/>
        </w:rPr>
      </w:pPr>
    </w:p>
    <w:p w:rsidR="00675A2C" w:rsidRDefault="00675A2C" w:rsidP="00C906E0">
      <w:pPr>
        <w:pStyle w:val="BodyTextIndent"/>
        <w:spacing w:line="240" w:lineRule="auto"/>
        <w:ind w:firstLine="0"/>
        <w:rPr>
          <w:rFonts w:asciiTheme="minorHAnsi" w:hAnsiTheme="minorHAnsi" w:cs="Arial"/>
          <w:sz w:val="20"/>
        </w:rPr>
      </w:pPr>
    </w:p>
    <w:p w:rsidR="00675A2C" w:rsidRPr="00C556A7" w:rsidRDefault="00675A2C" w:rsidP="00C906E0">
      <w:pPr>
        <w:pStyle w:val="BodyTextIndent"/>
        <w:spacing w:line="240" w:lineRule="auto"/>
        <w:ind w:firstLine="0"/>
        <w:rPr>
          <w:rFonts w:asciiTheme="minorHAnsi" w:hAnsiTheme="minorHAnsi" w:cs="Arial"/>
          <w:sz w:val="20"/>
        </w:rPr>
      </w:pPr>
    </w:p>
    <w:p w:rsidR="009F1833" w:rsidRPr="00C556A7" w:rsidRDefault="009F1833" w:rsidP="00C906E0">
      <w:pPr>
        <w:pStyle w:val="BodyTextIndent"/>
        <w:spacing w:line="240" w:lineRule="auto"/>
        <w:ind w:firstLine="0"/>
        <w:rPr>
          <w:rFonts w:asciiTheme="minorHAnsi" w:hAnsiTheme="minorHAnsi" w:cs="Arial"/>
          <w:sz w:val="20"/>
        </w:rPr>
      </w:pPr>
    </w:p>
    <w:p w:rsidR="00C069EA" w:rsidRPr="00C556A7" w:rsidRDefault="00C069EA" w:rsidP="00C906E0">
      <w:pPr>
        <w:pStyle w:val="BodyTextIndent"/>
        <w:spacing w:line="240" w:lineRule="auto"/>
        <w:ind w:firstLine="0"/>
        <w:rPr>
          <w:rFonts w:ascii="Calibri" w:hAnsi="Calibri" w:cs="Arial"/>
          <w:sz w:val="20"/>
        </w:rPr>
      </w:pPr>
    </w:p>
    <w:p w:rsidR="00C069EA" w:rsidRPr="00C556A7" w:rsidRDefault="00C069EA" w:rsidP="00C906E0">
      <w:pPr>
        <w:pStyle w:val="BodyTextIndent"/>
        <w:spacing w:line="240" w:lineRule="auto"/>
        <w:ind w:firstLine="0"/>
        <w:rPr>
          <w:rFonts w:ascii="Calibri" w:hAnsi="Calibri" w:cs="Arial"/>
          <w:sz w:val="20"/>
        </w:rPr>
      </w:pPr>
    </w:p>
    <w:p w:rsidR="00C069EA" w:rsidRPr="00C556A7" w:rsidRDefault="00C069EA" w:rsidP="00C906E0">
      <w:pPr>
        <w:pStyle w:val="BodyTextIndent"/>
        <w:spacing w:line="240" w:lineRule="auto"/>
        <w:ind w:firstLine="0"/>
        <w:rPr>
          <w:rFonts w:ascii="Calibri" w:hAnsi="Calibri" w:cs="Arial"/>
          <w:sz w:val="20"/>
        </w:rPr>
      </w:pPr>
    </w:p>
    <w:p w:rsidR="00C069EA" w:rsidRPr="00C556A7" w:rsidRDefault="00C069EA" w:rsidP="00C906E0">
      <w:pPr>
        <w:pStyle w:val="BodyTextIndent"/>
        <w:spacing w:line="240" w:lineRule="auto"/>
        <w:ind w:firstLine="0"/>
        <w:rPr>
          <w:rFonts w:ascii="Calibri" w:hAnsi="Calibri" w:cs="Arial"/>
          <w:sz w:val="20"/>
        </w:rPr>
      </w:pPr>
    </w:p>
    <w:p w:rsidR="007D02B3" w:rsidRPr="00C556A7" w:rsidRDefault="00675A2C" w:rsidP="007D02B3">
      <w:pPr>
        <w:pStyle w:val="BodyTextIndent"/>
        <w:spacing w:line="240" w:lineRule="auto"/>
        <w:ind w:firstLine="0"/>
        <w:rPr>
          <w:rFonts w:ascii="Calibri" w:hAnsi="Calibri" w:cs="Arial"/>
          <w:sz w:val="20"/>
        </w:rPr>
      </w:pPr>
      <w:r w:rsidRPr="00C556A7">
        <w:rPr>
          <w:noProof/>
          <w:sz w:val="20"/>
          <w:lang w:val="en-CA" w:eastAsia="en-CA"/>
        </w:rPr>
        <w:drawing>
          <wp:anchor distT="0" distB="0" distL="114300" distR="114300" simplePos="0" relativeHeight="251684864" behindDoc="0" locked="0" layoutInCell="1" allowOverlap="1">
            <wp:simplePos x="0" y="0"/>
            <wp:positionH relativeFrom="margin">
              <wp:align>right</wp:align>
            </wp:positionH>
            <wp:positionV relativeFrom="paragraph">
              <wp:posOffset>13970</wp:posOffset>
            </wp:positionV>
            <wp:extent cx="3914775" cy="1666875"/>
            <wp:effectExtent l="0" t="0" r="9525" b="9525"/>
            <wp:wrapSquare wrapText="bothSides"/>
            <wp:docPr id="3" name="Picture 3" descr="http://book.transtutors.com/cmsimg/asexual%20re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transtutors.com/cmsimg/asexual%20reproduct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14775" cy="1666875"/>
                    </a:xfrm>
                    <a:prstGeom prst="rect">
                      <a:avLst/>
                    </a:prstGeom>
                    <a:noFill/>
                    <a:ln>
                      <a:noFill/>
                    </a:ln>
                  </pic:spPr>
                </pic:pic>
              </a:graphicData>
            </a:graphic>
          </wp:anchor>
        </w:drawing>
      </w:r>
      <w:r w:rsidR="007D02B3" w:rsidRPr="00C556A7">
        <w:rPr>
          <w:rFonts w:ascii="Calibri" w:hAnsi="Calibri" w:cs="Arial"/>
          <w:sz w:val="20"/>
        </w:rPr>
        <w:t xml:space="preserve">Some animals and plants use a combination of mitosis and splitting off to reproduce. For example, a hydra can reproduce by budding. The bud is formed by many </w:t>
      </w:r>
      <w:proofErr w:type="spellStart"/>
      <w:r w:rsidR="007D02B3" w:rsidRPr="00C556A7">
        <w:rPr>
          <w:rFonts w:ascii="Calibri" w:hAnsi="Calibri" w:cs="Arial"/>
          <w:sz w:val="20"/>
        </w:rPr>
        <w:t>many</w:t>
      </w:r>
      <w:proofErr w:type="spellEnd"/>
      <w:r w:rsidR="007D02B3" w:rsidRPr="00C556A7">
        <w:rPr>
          <w:rFonts w:ascii="Calibri" w:hAnsi="Calibri" w:cs="Arial"/>
          <w:sz w:val="20"/>
        </w:rPr>
        <w:t xml:space="preserve"> repetitions of mitosis, and then the bud breaks off to form a daughter hydra. (A hydra is an animal that lives in the water and uses its tentacles to catch food.) </w:t>
      </w:r>
    </w:p>
    <w:p w:rsidR="007D02B3" w:rsidRDefault="007D02B3" w:rsidP="00C906E0">
      <w:pPr>
        <w:pStyle w:val="BodyTextIndent"/>
        <w:spacing w:line="240" w:lineRule="auto"/>
        <w:ind w:firstLine="0"/>
        <w:rPr>
          <w:rFonts w:ascii="Calibri" w:hAnsi="Calibri" w:cs="Arial"/>
          <w:sz w:val="20"/>
        </w:rPr>
      </w:pPr>
    </w:p>
    <w:p w:rsidR="00C069EA" w:rsidRPr="00C556A7" w:rsidRDefault="009F1833" w:rsidP="00C906E0">
      <w:pPr>
        <w:pStyle w:val="BodyTextIndent"/>
        <w:spacing w:line="240" w:lineRule="auto"/>
        <w:ind w:firstLine="0"/>
        <w:rPr>
          <w:rFonts w:ascii="Calibri" w:hAnsi="Calibri" w:cs="Arial"/>
          <w:sz w:val="20"/>
        </w:rPr>
      </w:pPr>
      <w:r w:rsidRPr="00C556A7">
        <w:rPr>
          <w:rFonts w:ascii="Calibri" w:hAnsi="Calibri" w:cs="Arial"/>
          <w:sz w:val="20"/>
        </w:rPr>
        <w:t>Will there be any genetic differences between the mother hydra and the daughter hydra? Explain your reasoning.</w:t>
      </w:r>
    </w:p>
    <w:sectPr w:rsidR="00C069EA" w:rsidRPr="00C556A7" w:rsidSect="006B4ED1">
      <w:type w:val="continuous"/>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8F3" w:rsidRDefault="002708F3">
      <w:r>
        <w:separator/>
      </w:r>
    </w:p>
  </w:endnote>
  <w:endnote w:type="continuationSeparator" w:id="0">
    <w:p w:rsidR="002708F3" w:rsidRDefault="0027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C6" w:rsidRDefault="000546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46C6" w:rsidRDefault="00054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230280"/>
      <w:docPartObj>
        <w:docPartGallery w:val="Page Numbers (Bottom of Page)"/>
        <w:docPartUnique/>
      </w:docPartObj>
    </w:sdtPr>
    <w:sdtEndPr>
      <w:rPr>
        <w:rFonts w:asciiTheme="minorHAnsi" w:hAnsiTheme="minorHAnsi"/>
        <w:noProof/>
        <w:sz w:val="16"/>
        <w:szCs w:val="16"/>
      </w:rPr>
    </w:sdtEndPr>
    <w:sdtContent>
      <w:p w:rsidR="000546C6" w:rsidRPr="00FF6B6E" w:rsidRDefault="009E66D0" w:rsidP="00FF6B6E">
        <w:pPr>
          <w:pStyle w:val="Footer"/>
          <w:jc w:val="right"/>
          <w:rPr>
            <w:rFonts w:asciiTheme="minorHAnsi" w:hAnsiTheme="minorHAnsi"/>
            <w:sz w:val="16"/>
            <w:szCs w:val="16"/>
          </w:rPr>
        </w:pPr>
        <w:r w:rsidRPr="0080136E">
          <w:rPr>
            <w:rFonts w:asciiTheme="minorHAnsi" w:hAnsiTheme="minorHAnsi"/>
            <w:sz w:val="16"/>
            <w:szCs w:val="16"/>
          </w:rPr>
          <w:fldChar w:fldCharType="begin"/>
        </w:r>
        <w:r w:rsidRPr="0080136E">
          <w:rPr>
            <w:rFonts w:asciiTheme="minorHAnsi" w:hAnsiTheme="minorHAnsi"/>
            <w:sz w:val="16"/>
            <w:szCs w:val="16"/>
          </w:rPr>
          <w:instrText xml:space="preserve"> PAGE   \* MERGEFORMAT </w:instrText>
        </w:r>
        <w:r w:rsidRPr="0080136E">
          <w:rPr>
            <w:rFonts w:asciiTheme="minorHAnsi" w:hAnsiTheme="minorHAnsi"/>
            <w:sz w:val="16"/>
            <w:szCs w:val="16"/>
          </w:rPr>
          <w:fldChar w:fldCharType="separate"/>
        </w:r>
        <w:r w:rsidR="00976D3F">
          <w:rPr>
            <w:rFonts w:asciiTheme="minorHAnsi" w:hAnsiTheme="minorHAnsi"/>
            <w:noProof/>
            <w:sz w:val="16"/>
            <w:szCs w:val="16"/>
          </w:rPr>
          <w:t>6</w:t>
        </w:r>
        <w:r w:rsidRPr="0080136E">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8F3" w:rsidRDefault="002708F3">
      <w:r>
        <w:separator/>
      </w:r>
    </w:p>
  </w:footnote>
  <w:footnote w:type="continuationSeparator" w:id="0">
    <w:p w:rsidR="002708F3" w:rsidRDefault="002708F3">
      <w:r>
        <w:continuationSeparator/>
      </w:r>
    </w:p>
  </w:footnote>
  <w:footnote w:id="1">
    <w:p w:rsidR="006B4012" w:rsidRPr="00B54B2B" w:rsidRDefault="00EB73CB" w:rsidP="00D40D2F">
      <w:pPr>
        <w:rPr>
          <w:rFonts w:asciiTheme="minorHAnsi" w:hAnsiTheme="minorHAnsi"/>
          <w:sz w:val="16"/>
          <w:szCs w:val="16"/>
        </w:rPr>
      </w:pPr>
      <w:r w:rsidRPr="00C556A7">
        <w:rPr>
          <w:rStyle w:val="FootnoteReference"/>
          <w:rFonts w:asciiTheme="minorHAnsi" w:hAnsiTheme="minorHAnsi"/>
          <w:sz w:val="14"/>
          <w:szCs w:val="16"/>
        </w:rPr>
        <w:footnoteRef/>
      </w:r>
      <w:r w:rsidRPr="00C556A7">
        <w:rPr>
          <w:rFonts w:asciiTheme="minorHAnsi" w:hAnsiTheme="minorHAnsi"/>
          <w:sz w:val="14"/>
          <w:szCs w:val="16"/>
        </w:rPr>
        <w:t xml:space="preserve"> </w:t>
      </w:r>
      <w:r w:rsidR="00FB6B00">
        <w:rPr>
          <w:rFonts w:asciiTheme="minorHAnsi" w:hAnsiTheme="minorHAnsi"/>
          <w:sz w:val="14"/>
          <w:szCs w:val="16"/>
        </w:rPr>
        <w:t xml:space="preserve">Adapted from an activity </w:t>
      </w:r>
      <w:r w:rsidR="00164133" w:rsidRPr="00C556A7">
        <w:rPr>
          <w:rFonts w:asciiTheme="minorHAnsi" w:hAnsiTheme="minorHAnsi" w:cs="Arial"/>
          <w:sz w:val="14"/>
          <w:szCs w:val="16"/>
        </w:rPr>
        <w:t>By</w:t>
      </w:r>
      <w:r w:rsidR="00CC2C56" w:rsidRPr="00C556A7">
        <w:rPr>
          <w:rFonts w:asciiTheme="minorHAnsi" w:hAnsiTheme="minorHAnsi" w:cs="Arial"/>
          <w:sz w:val="14"/>
          <w:szCs w:val="16"/>
        </w:rPr>
        <w:t xml:space="preserve"> Drs. Ingrid Waldron, Jennifer Doherty, R. Scott </w:t>
      </w:r>
      <w:proofErr w:type="spellStart"/>
      <w:r w:rsidR="00CC2C56" w:rsidRPr="00C556A7">
        <w:rPr>
          <w:rFonts w:asciiTheme="minorHAnsi" w:hAnsiTheme="minorHAnsi" w:cs="Arial"/>
          <w:sz w:val="14"/>
          <w:szCs w:val="16"/>
        </w:rPr>
        <w:t>Poethig</w:t>
      </w:r>
      <w:proofErr w:type="spellEnd"/>
      <w:r w:rsidR="00CC2C56" w:rsidRPr="00C556A7">
        <w:rPr>
          <w:rFonts w:asciiTheme="minorHAnsi" w:hAnsiTheme="minorHAnsi" w:cs="Arial"/>
          <w:sz w:val="14"/>
          <w:szCs w:val="16"/>
        </w:rPr>
        <w:t xml:space="preserve">, and Lori Spindler, Department of Biology, University of Pennsylvania, © </w:t>
      </w:r>
      <w:r w:rsidR="00AF0CFD" w:rsidRPr="00C556A7">
        <w:rPr>
          <w:rFonts w:asciiTheme="minorHAnsi" w:hAnsiTheme="minorHAnsi" w:cs="Arial"/>
          <w:sz w:val="14"/>
          <w:szCs w:val="16"/>
        </w:rPr>
        <w:t>2015</w:t>
      </w:r>
      <w:r w:rsidR="00CC2C56" w:rsidRPr="00C556A7">
        <w:rPr>
          <w:rFonts w:asciiTheme="minorHAnsi" w:hAnsiTheme="minorHAnsi" w:cs="Arial"/>
          <w:sz w:val="14"/>
          <w:szCs w:val="16"/>
        </w:rPr>
        <w:t xml:space="preserve">; </w:t>
      </w:r>
      <w:r w:rsidRPr="00C556A7">
        <w:rPr>
          <w:rFonts w:asciiTheme="minorHAnsi" w:hAnsiTheme="minorHAnsi" w:cs="Arial"/>
          <w:sz w:val="14"/>
          <w:szCs w:val="16"/>
        </w:rPr>
        <w:t xml:space="preserve">Teachers are encouraged to copy this </w:t>
      </w:r>
      <w:r w:rsidR="00EF0E7A" w:rsidRPr="00C556A7">
        <w:rPr>
          <w:rFonts w:asciiTheme="minorHAnsi" w:hAnsiTheme="minorHAnsi" w:cs="Arial"/>
          <w:sz w:val="14"/>
          <w:szCs w:val="16"/>
        </w:rPr>
        <w:t>Student Handout</w:t>
      </w:r>
      <w:r w:rsidRPr="00C556A7">
        <w:rPr>
          <w:rFonts w:asciiTheme="minorHAnsi" w:hAnsiTheme="minorHAnsi" w:cs="Arial"/>
          <w:sz w:val="14"/>
          <w:szCs w:val="16"/>
        </w:rPr>
        <w:t xml:space="preserve"> for classroom use.  A Word file</w:t>
      </w:r>
      <w:r w:rsidR="00911A01" w:rsidRPr="00C556A7">
        <w:rPr>
          <w:rFonts w:asciiTheme="minorHAnsi" w:hAnsiTheme="minorHAnsi" w:cs="Arial"/>
          <w:sz w:val="14"/>
          <w:szCs w:val="16"/>
        </w:rPr>
        <w:t xml:space="preserve"> </w:t>
      </w:r>
      <w:r w:rsidR="00EF0E7A" w:rsidRPr="00C556A7">
        <w:rPr>
          <w:rFonts w:asciiTheme="minorHAnsi" w:hAnsiTheme="minorHAnsi" w:cs="Arial"/>
          <w:sz w:val="14"/>
          <w:szCs w:val="16"/>
        </w:rPr>
        <w:t>for this</w:t>
      </w:r>
      <w:r w:rsidR="00911A01" w:rsidRPr="00C556A7">
        <w:rPr>
          <w:rFonts w:asciiTheme="minorHAnsi" w:hAnsiTheme="minorHAnsi" w:cs="Arial"/>
          <w:sz w:val="14"/>
          <w:szCs w:val="16"/>
        </w:rPr>
        <w:t xml:space="preserve"> </w:t>
      </w:r>
      <w:r w:rsidR="00EF0E7A" w:rsidRPr="00C556A7">
        <w:rPr>
          <w:rFonts w:asciiTheme="minorHAnsi" w:hAnsiTheme="minorHAnsi" w:cs="Arial"/>
          <w:sz w:val="14"/>
          <w:szCs w:val="16"/>
        </w:rPr>
        <w:t>Student Handout</w:t>
      </w:r>
      <w:r w:rsidR="00DA3014" w:rsidRPr="00C556A7">
        <w:rPr>
          <w:rFonts w:asciiTheme="minorHAnsi" w:hAnsiTheme="minorHAnsi" w:cs="Arial"/>
          <w:sz w:val="14"/>
          <w:szCs w:val="16"/>
        </w:rPr>
        <w:t xml:space="preserve">, a shorter Student Handout, </w:t>
      </w:r>
      <w:r w:rsidR="00D40D2F" w:rsidRPr="00C556A7">
        <w:rPr>
          <w:rFonts w:asciiTheme="minorHAnsi" w:hAnsiTheme="minorHAnsi" w:cs="Arial"/>
          <w:sz w:val="14"/>
          <w:szCs w:val="16"/>
        </w:rPr>
        <w:t xml:space="preserve">and </w:t>
      </w:r>
      <w:r w:rsidR="00D40D2F" w:rsidRPr="00C556A7">
        <w:rPr>
          <w:rStyle w:val="Emphasis"/>
          <w:rFonts w:asciiTheme="minorHAnsi" w:hAnsiTheme="minorHAnsi" w:cs="Arial"/>
          <w:i w:val="0"/>
          <w:iCs w:val="0"/>
          <w:sz w:val="14"/>
          <w:szCs w:val="16"/>
        </w:rPr>
        <w:t>Teacher Preparation Notes</w:t>
      </w:r>
      <w:r w:rsidR="00EF0E7A" w:rsidRPr="00C556A7">
        <w:rPr>
          <w:rStyle w:val="Emphasis"/>
          <w:rFonts w:asciiTheme="minorHAnsi" w:hAnsiTheme="minorHAnsi" w:cs="Arial"/>
          <w:i w:val="0"/>
          <w:iCs w:val="0"/>
          <w:sz w:val="14"/>
          <w:szCs w:val="16"/>
        </w:rPr>
        <w:t xml:space="preserve"> with instructions for making the model chromosomes and background information</w:t>
      </w:r>
      <w:r w:rsidRPr="00C556A7">
        <w:rPr>
          <w:rStyle w:val="Emphasis"/>
          <w:rFonts w:asciiTheme="minorHAnsi" w:hAnsiTheme="minorHAnsi" w:cs="Arial"/>
          <w:i w:val="0"/>
          <w:iCs w:val="0"/>
          <w:sz w:val="14"/>
          <w:szCs w:val="16"/>
        </w:rPr>
        <w:t xml:space="preserve"> are available at</w:t>
      </w:r>
      <w:r w:rsidRPr="00C556A7">
        <w:rPr>
          <w:rFonts w:asciiTheme="minorHAnsi" w:hAnsiTheme="minorHAnsi" w:cs="Arial"/>
          <w:sz w:val="14"/>
          <w:szCs w:val="16"/>
        </w:rPr>
        <w:t xml:space="preserve"> </w:t>
      </w:r>
      <w:hyperlink r:id="rId1" w:history="1">
        <w:r w:rsidR="00DA3014" w:rsidRPr="00C556A7">
          <w:rPr>
            <w:rStyle w:val="Hyperlink"/>
            <w:rFonts w:asciiTheme="minorHAnsi" w:hAnsiTheme="minorHAnsi" w:cs="Arial"/>
            <w:sz w:val="14"/>
            <w:szCs w:val="16"/>
          </w:rPr>
          <w:t>http://serendip.brynmawr.edu/exchange/waldron/mitosis</w:t>
        </w:r>
      </w:hyperlink>
      <w:r w:rsidRPr="00C556A7">
        <w:rPr>
          <w:rFonts w:asciiTheme="minorHAnsi" w:hAnsiTheme="minorHAnsi" w:cs="Arial"/>
          <w:sz w:val="14"/>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A7" w:rsidRPr="00C556A7" w:rsidRDefault="00C556A7" w:rsidP="00C556A7">
    <w:pPr>
      <w:pStyle w:val="Header"/>
      <w:tabs>
        <w:tab w:val="clear" w:pos="8640"/>
        <w:tab w:val="right" w:pos="7513"/>
      </w:tabs>
      <w:jc w:val="both"/>
      <w:rPr>
        <w:rFonts w:ascii="Corbel" w:hAnsi="Corbel"/>
        <w:sz w:val="20"/>
        <w:u w:val="single"/>
        <w:lang w:val="en-CA"/>
      </w:rPr>
    </w:pPr>
    <w:r w:rsidRPr="00C556A7">
      <w:rPr>
        <w:rFonts w:ascii="Corbel" w:hAnsi="Corbel"/>
        <w:sz w:val="20"/>
        <w:lang w:val="en-CA"/>
      </w:rPr>
      <w:t>SCIENCE 10</w:t>
    </w:r>
    <w:r w:rsidRPr="00C556A7">
      <w:rPr>
        <w:rFonts w:ascii="Corbel" w:hAnsi="Corbel"/>
        <w:sz w:val="20"/>
        <w:lang w:val="en-CA"/>
      </w:rPr>
      <w:tab/>
    </w:r>
    <w:r w:rsidRPr="00C556A7">
      <w:rPr>
        <w:rFonts w:ascii="Corbel" w:hAnsi="Corbel"/>
        <w:sz w:val="20"/>
        <w:lang w:val="en-CA"/>
      </w:rPr>
      <w:tab/>
      <w:t xml:space="preserve">NAME: </w:t>
    </w:r>
    <w:r w:rsidRPr="00C556A7">
      <w:rPr>
        <w:rFonts w:ascii="Corbel" w:hAnsi="Corbel"/>
        <w:sz w:val="20"/>
        <w:u w:val="single"/>
        <w:lang w:val="en-CA"/>
      </w:rPr>
      <w:tab/>
    </w:r>
    <w:r w:rsidRPr="00C556A7">
      <w:rPr>
        <w:rFonts w:ascii="Corbel" w:hAnsi="Corbel"/>
        <w:sz w:val="20"/>
        <w:u w:val="single"/>
        <w:lang w:val="en-CA"/>
      </w:rPr>
      <w:tab/>
    </w:r>
    <w:r w:rsidRPr="00C556A7">
      <w:rPr>
        <w:rFonts w:ascii="Corbel" w:hAnsi="Corbel"/>
        <w:sz w:val="20"/>
        <w:u w:val="single"/>
        <w:lang w:val="en-CA"/>
      </w:rPr>
      <w:tab/>
    </w:r>
    <w:r w:rsidRPr="00C556A7">
      <w:rPr>
        <w:rFonts w:ascii="Corbel" w:hAnsi="Corbel"/>
        <w:sz w:val="20"/>
        <w:u w:val="single"/>
        <w:lang w:val="en-CA"/>
      </w:rPr>
      <w:tab/>
    </w:r>
    <w:r w:rsidRPr="00C556A7">
      <w:rPr>
        <w:rFonts w:ascii="Corbel" w:hAnsi="Corbel"/>
        <w:sz w:val="20"/>
        <w:u w:val="single"/>
        <w:lang w:val="en-CA"/>
      </w:rPr>
      <w:tab/>
    </w:r>
  </w:p>
  <w:p w:rsidR="00C556A7" w:rsidRDefault="00C556A7" w:rsidP="00C556A7">
    <w:pPr>
      <w:pStyle w:val="Header"/>
      <w:tabs>
        <w:tab w:val="clear" w:pos="8640"/>
        <w:tab w:val="right" w:pos="8647"/>
      </w:tabs>
      <w:rPr>
        <w:rFonts w:ascii="Corbel" w:hAnsi="Corbel"/>
        <w:sz w:val="20"/>
        <w:u w:val="single"/>
        <w:lang w:val="en-CA"/>
      </w:rPr>
    </w:pPr>
    <w:r w:rsidRPr="00C556A7">
      <w:rPr>
        <w:rFonts w:ascii="Corbel" w:hAnsi="Corbel"/>
        <w:sz w:val="20"/>
        <w:lang w:val="en-CA"/>
      </w:rPr>
      <w:t xml:space="preserve">ROCKRIDGE </w:t>
    </w:r>
    <w:r w:rsidRPr="00C556A7">
      <w:rPr>
        <w:rFonts w:ascii="Corbel" w:hAnsi="Corbel"/>
        <w:sz w:val="20"/>
        <w:lang w:val="en-CA"/>
      </w:rPr>
      <w:tab/>
    </w:r>
    <w:r w:rsidRPr="00C556A7">
      <w:rPr>
        <w:rFonts w:ascii="Corbel" w:hAnsi="Corbel"/>
        <w:sz w:val="20"/>
        <w:lang w:val="en-CA"/>
      </w:rPr>
      <w:tab/>
      <w:t xml:space="preserve">BLOCK: _____ DATE: </w:t>
    </w:r>
    <w:r w:rsidRPr="00C556A7">
      <w:rPr>
        <w:rFonts w:ascii="Corbel" w:hAnsi="Corbel"/>
        <w:sz w:val="20"/>
        <w:u w:val="single"/>
        <w:lang w:val="en-CA"/>
      </w:rPr>
      <w:tab/>
    </w:r>
    <w:r w:rsidRPr="00C556A7">
      <w:rPr>
        <w:rFonts w:ascii="Corbel" w:hAnsi="Corbel"/>
        <w:sz w:val="20"/>
        <w:u w:val="single"/>
        <w:lang w:val="en-CA"/>
      </w:rPr>
      <w:tab/>
    </w:r>
    <w:r w:rsidRPr="00C556A7">
      <w:rPr>
        <w:rFonts w:ascii="Corbel" w:hAnsi="Corbel"/>
        <w:sz w:val="20"/>
        <w:u w:val="single"/>
        <w:lang w:val="en-CA"/>
      </w:rPr>
      <w:tab/>
    </w:r>
  </w:p>
  <w:p w:rsidR="00C556A7" w:rsidRPr="00C556A7" w:rsidRDefault="00C556A7" w:rsidP="00C556A7">
    <w:pPr>
      <w:pStyle w:val="Header"/>
      <w:tabs>
        <w:tab w:val="clear" w:pos="8640"/>
        <w:tab w:val="right" w:pos="8647"/>
      </w:tabs>
      <w:rPr>
        <w:rFonts w:ascii="Corbel" w:hAnsi="Corbel"/>
        <w:sz w:val="20"/>
        <w:u w:val="single"/>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75pt;height:20.25pt" o:bullet="t">
        <v:imagedata r:id="rId1" o:title=""/>
      </v:shape>
    </w:pict>
  </w:numPicBullet>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990"/>
        </w:tabs>
        <w:ind w:left="990"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990"/>
        </w:tabs>
        <w:ind w:left="990" w:hanging="360"/>
      </w:pPr>
      <w:rPr>
        <w:rFonts w:hint="default"/>
        <w:u w:val="single"/>
      </w:rPr>
    </w:lvl>
  </w:abstractNum>
  <w:abstractNum w:abstractNumId="5" w15:restartNumberingAfterBreak="0">
    <w:nsid w:val="00000006"/>
    <w:multiLevelType w:val="singleLevel"/>
    <w:tmpl w:val="00000000"/>
    <w:lvl w:ilvl="0">
      <w:start w:val="1"/>
      <w:numFmt w:val="decimal"/>
      <w:lvlText w:val="%1."/>
      <w:lvlJc w:val="left"/>
      <w:pPr>
        <w:tabs>
          <w:tab w:val="num" w:pos="990"/>
        </w:tabs>
        <w:ind w:left="990" w:hanging="360"/>
      </w:pPr>
      <w:rPr>
        <w:rFonts w:hint="default"/>
        <w:u w:val="single"/>
      </w:rPr>
    </w:lvl>
  </w:abstractNum>
  <w:abstractNum w:abstractNumId="6" w15:restartNumberingAfterBreak="0">
    <w:nsid w:val="00000007"/>
    <w:multiLevelType w:val="singleLevel"/>
    <w:tmpl w:val="00000000"/>
    <w:lvl w:ilvl="0">
      <w:start w:val="1"/>
      <w:numFmt w:val="decimal"/>
      <w:lvlText w:val="%1."/>
      <w:lvlJc w:val="left"/>
      <w:pPr>
        <w:tabs>
          <w:tab w:val="num" w:pos="990"/>
        </w:tabs>
        <w:ind w:left="990" w:hanging="360"/>
      </w:pPr>
      <w:rPr>
        <w:rFonts w:hint="default"/>
      </w:rPr>
    </w:lvl>
  </w:abstractNum>
  <w:abstractNum w:abstractNumId="7" w15:restartNumberingAfterBreak="0">
    <w:nsid w:val="133D3BA7"/>
    <w:multiLevelType w:val="hybridMultilevel"/>
    <w:tmpl w:val="539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F1AC1"/>
    <w:multiLevelType w:val="hybridMultilevel"/>
    <w:tmpl w:val="22B25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1A96"/>
    <w:multiLevelType w:val="hybridMultilevel"/>
    <w:tmpl w:val="66DA27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D66468"/>
    <w:multiLevelType w:val="hybridMultilevel"/>
    <w:tmpl w:val="62B8A526"/>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C0A45"/>
    <w:multiLevelType w:val="hybridMultilevel"/>
    <w:tmpl w:val="5E0C7EE0"/>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245BF"/>
    <w:multiLevelType w:val="hybridMultilevel"/>
    <w:tmpl w:val="ECE0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34E59"/>
    <w:multiLevelType w:val="hybridMultilevel"/>
    <w:tmpl w:val="60EA56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29261F"/>
    <w:multiLevelType w:val="hybridMultilevel"/>
    <w:tmpl w:val="3AB49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D7A2700"/>
    <w:multiLevelType w:val="hybridMultilevel"/>
    <w:tmpl w:val="AF2CBE3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9D6008"/>
    <w:multiLevelType w:val="hybridMultilevel"/>
    <w:tmpl w:val="523E8BD0"/>
    <w:lvl w:ilvl="0" w:tplc="4A308DEE">
      <w:start w:val="1"/>
      <w:numFmt w:val="upperLetter"/>
      <w:lvlText w:val="%1."/>
      <w:lvlJc w:val="left"/>
      <w:pPr>
        <w:ind w:left="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17" w15:restartNumberingAfterBreak="0">
    <w:nsid w:val="3E306793"/>
    <w:multiLevelType w:val="hybridMultilevel"/>
    <w:tmpl w:val="7D4E9A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8E1737"/>
    <w:multiLevelType w:val="hybridMultilevel"/>
    <w:tmpl w:val="766ED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F0EF8"/>
    <w:multiLevelType w:val="hybridMultilevel"/>
    <w:tmpl w:val="D2D82D78"/>
    <w:lvl w:ilvl="0" w:tplc="46B8597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63F1C24"/>
    <w:multiLevelType w:val="hybridMultilevel"/>
    <w:tmpl w:val="86DE83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C659DF"/>
    <w:multiLevelType w:val="hybridMultilevel"/>
    <w:tmpl w:val="2D9052E0"/>
    <w:lvl w:ilvl="0" w:tplc="4A308DE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7C0040"/>
    <w:multiLevelType w:val="hybridMultilevel"/>
    <w:tmpl w:val="F31E6DB0"/>
    <w:lvl w:ilvl="0" w:tplc="25B295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A64164"/>
    <w:multiLevelType w:val="hybridMultilevel"/>
    <w:tmpl w:val="C9788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27C1B"/>
    <w:multiLevelType w:val="hybridMultilevel"/>
    <w:tmpl w:val="37A07CE6"/>
    <w:lvl w:ilvl="0" w:tplc="F5928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F7F83"/>
    <w:multiLevelType w:val="hybridMultilevel"/>
    <w:tmpl w:val="31667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B24E6"/>
    <w:multiLevelType w:val="hybridMultilevel"/>
    <w:tmpl w:val="469C43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4487363"/>
    <w:multiLevelType w:val="hybridMultilevel"/>
    <w:tmpl w:val="F0688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5275B"/>
    <w:multiLevelType w:val="hybridMultilevel"/>
    <w:tmpl w:val="D9704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03375"/>
    <w:multiLevelType w:val="hybridMultilevel"/>
    <w:tmpl w:val="8646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F4C0A"/>
    <w:multiLevelType w:val="hybridMultilevel"/>
    <w:tmpl w:val="0AE0B146"/>
    <w:lvl w:ilvl="0" w:tplc="1009000F">
      <w:start w:val="1"/>
      <w:numFmt w:val="decimal"/>
      <w:lvlText w:val="%1."/>
      <w:lvlJc w:val="left"/>
      <w:pPr>
        <w:ind w:left="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1A3F76"/>
    <w:multiLevelType w:val="hybridMultilevel"/>
    <w:tmpl w:val="11BEF3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E4768F"/>
    <w:multiLevelType w:val="hybridMultilevel"/>
    <w:tmpl w:val="39EC60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ABF415A"/>
    <w:multiLevelType w:val="hybridMultilevel"/>
    <w:tmpl w:val="B68808CE"/>
    <w:lvl w:ilvl="0" w:tplc="4A308DE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4D06BA"/>
    <w:multiLevelType w:val="hybridMultilevel"/>
    <w:tmpl w:val="A190BB62"/>
    <w:lvl w:ilvl="0" w:tplc="A4829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0"/>
  </w:num>
  <w:num w:numId="14">
    <w:abstractNumId w:val="0"/>
  </w:num>
  <w:num w:numId="15">
    <w:abstractNumId w:val="1"/>
  </w:num>
  <w:num w:numId="16">
    <w:abstractNumId w:val="0"/>
  </w:num>
  <w:num w:numId="17">
    <w:abstractNumId w:val="1"/>
  </w:num>
  <w:num w:numId="18">
    <w:abstractNumId w:val="0"/>
  </w:num>
  <w:num w:numId="19">
    <w:abstractNumId w:val="1"/>
  </w:num>
  <w:num w:numId="20">
    <w:abstractNumId w:val="2"/>
  </w:num>
  <w:num w:numId="21">
    <w:abstractNumId w:val="31"/>
  </w:num>
  <w:num w:numId="22">
    <w:abstractNumId w:val="32"/>
  </w:num>
  <w:num w:numId="23">
    <w:abstractNumId w:val="17"/>
  </w:num>
  <w:num w:numId="24">
    <w:abstractNumId w:val="27"/>
  </w:num>
  <w:num w:numId="25">
    <w:abstractNumId w:val="12"/>
  </w:num>
  <w:num w:numId="26">
    <w:abstractNumId w:val="13"/>
  </w:num>
  <w:num w:numId="27">
    <w:abstractNumId w:val="20"/>
  </w:num>
  <w:num w:numId="28">
    <w:abstractNumId w:val="22"/>
  </w:num>
  <w:num w:numId="29">
    <w:abstractNumId w:val="25"/>
  </w:num>
  <w:num w:numId="30">
    <w:abstractNumId w:val="11"/>
  </w:num>
  <w:num w:numId="31">
    <w:abstractNumId w:val="28"/>
  </w:num>
  <w:num w:numId="32">
    <w:abstractNumId w:val="10"/>
  </w:num>
  <w:num w:numId="33">
    <w:abstractNumId w:val="23"/>
  </w:num>
  <w:num w:numId="34">
    <w:abstractNumId w:val="34"/>
  </w:num>
  <w:num w:numId="35">
    <w:abstractNumId w:val="7"/>
  </w:num>
  <w:num w:numId="36">
    <w:abstractNumId w:val="29"/>
  </w:num>
  <w:num w:numId="37">
    <w:abstractNumId w:val="24"/>
  </w:num>
  <w:num w:numId="38">
    <w:abstractNumId w:val="18"/>
  </w:num>
  <w:num w:numId="39">
    <w:abstractNumId w:val="8"/>
  </w:num>
  <w:num w:numId="40">
    <w:abstractNumId w:val="26"/>
  </w:num>
  <w:num w:numId="41">
    <w:abstractNumId w:val="9"/>
  </w:num>
  <w:num w:numId="42">
    <w:abstractNumId w:val="33"/>
  </w:num>
  <w:num w:numId="43">
    <w:abstractNumId w:val="16"/>
  </w:num>
  <w:num w:numId="44">
    <w:abstractNumId w:val="30"/>
  </w:num>
  <w:num w:numId="45">
    <w:abstractNumId w:val="19"/>
  </w:num>
  <w:num w:numId="46">
    <w:abstractNumId w:val="14"/>
  </w:num>
  <w:num w:numId="47">
    <w:abstractNumId w:val="21"/>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rotate="t" type="fram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lastRangeEnd" w:val="3089"/>
    <w:docVar w:name="lastRangeStart" w:val="3089"/>
    <w:docVar w:name="SelEnd" w:val=" "/>
    <w:docVar w:name="SelStart" w:val=" "/>
  </w:docVars>
  <w:rsids>
    <w:rsidRoot w:val="001A4691"/>
    <w:rsid w:val="000012C4"/>
    <w:rsid w:val="0000267B"/>
    <w:rsid w:val="00012978"/>
    <w:rsid w:val="00012DA5"/>
    <w:rsid w:val="00012FEE"/>
    <w:rsid w:val="0001590A"/>
    <w:rsid w:val="00017ED3"/>
    <w:rsid w:val="000235D8"/>
    <w:rsid w:val="00023C8E"/>
    <w:rsid w:val="0002598D"/>
    <w:rsid w:val="00035A15"/>
    <w:rsid w:val="0004267A"/>
    <w:rsid w:val="00045A5F"/>
    <w:rsid w:val="00047154"/>
    <w:rsid w:val="0004758C"/>
    <w:rsid w:val="000526FF"/>
    <w:rsid w:val="000546C6"/>
    <w:rsid w:val="00055A69"/>
    <w:rsid w:val="000605FE"/>
    <w:rsid w:val="000617DB"/>
    <w:rsid w:val="00063CBA"/>
    <w:rsid w:val="00071623"/>
    <w:rsid w:val="00072720"/>
    <w:rsid w:val="00072911"/>
    <w:rsid w:val="000815DB"/>
    <w:rsid w:val="00081643"/>
    <w:rsid w:val="0008309C"/>
    <w:rsid w:val="0008372B"/>
    <w:rsid w:val="00083771"/>
    <w:rsid w:val="00084106"/>
    <w:rsid w:val="00085C31"/>
    <w:rsid w:val="000876B9"/>
    <w:rsid w:val="00090544"/>
    <w:rsid w:val="0009236B"/>
    <w:rsid w:val="0009593F"/>
    <w:rsid w:val="000A0609"/>
    <w:rsid w:val="000A1A17"/>
    <w:rsid w:val="000A331A"/>
    <w:rsid w:val="000A37FC"/>
    <w:rsid w:val="000A47E3"/>
    <w:rsid w:val="000A6A55"/>
    <w:rsid w:val="000A709A"/>
    <w:rsid w:val="000B0749"/>
    <w:rsid w:val="000B11B7"/>
    <w:rsid w:val="000B6448"/>
    <w:rsid w:val="000B6547"/>
    <w:rsid w:val="000B6607"/>
    <w:rsid w:val="000C00C6"/>
    <w:rsid w:val="000C2838"/>
    <w:rsid w:val="000C3238"/>
    <w:rsid w:val="000C5876"/>
    <w:rsid w:val="000D0211"/>
    <w:rsid w:val="000D0503"/>
    <w:rsid w:val="000D0828"/>
    <w:rsid w:val="000D33C3"/>
    <w:rsid w:val="000D4201"/>
    <w:rsid w:val="000D4C91"/>
    <w:rsid w:val="000D5454"/>
    <w:rsid w:val="000D6151"/>
    <w:rsid w:val="000E3E79"/>
    <w:rsid w:val="000E4824"/>
    <w:rsid w:val="000E502C"/>
    <w:rsid w:val="000E5610"/>
    <w:rsid w:val="000E665F"/>
    <w:rsid w:val="000E74B1"/>
    <w:rsid w:val="000F1D83"/>
    <w:rsid w:val="000F1E64"/>
    <w:rsid w:val="000F5EC3"/>
    <w:rsid w:val="000F6DC4"/>
    <w:rsid w:val="00110A5D"/>
    <w:rsid w:val="00132D15"/>
    <w:rsid w:val="00135819"/>
    <w:rsid w:val="00141B68"/>
    <w:rsid w:val="00143BB8"/>
    <w:rsid w:val="001443D6"/>
    <w:rsid w:val="00153E06"/>
    <w:rsid w:val="001614F6"/>
    <w:rsid w:val="00163CEF"/>
    <w:rsid w:val="00163D18"/>
    <w:rsid w:val="00164133"/>
    <w:rsid w:val="001726D3"/>
    <w:rsid w:val="001727B6"/>
    <w:rsid w:val="00176CB6"/>
    <w:rsid w:val="00181646"/>
    <w:rsid w:val="00183A3A"/>
    <w:rsid w:val="00191242"/>
    <w:rsid w:val="00192418"/>
    <w:rsid w:val="00192FE8"/>
    <w:rsid w:val="001934C4"/>
    <w:rsid w:val="00193F17"/>
    <w:rsid w:val="001A4691"/>
    <w:rsid w:val="001B00A8"/>
    <w:rsid w:val="001B023C"/>
    <w:rsid w:val="001B073D"/>
    <w:rsid w:val="001B106F"/>
    <w:rsid w:val="001B1270"/>
    <w:rsid w:val="001B29C6"/>
    <w:rsid w:val="001B5B04"/>
    <w:rsid w:val="001C106C"/>
    <w:rsid w:val="001C176C"/>
    <w:rsid w:val="001C3843"/>
    <w:rsid w:val="001D2DC6"/>
    <w:rsid w:val="001D30F3"/>
    <w:rsid w:val="001D4B70"/>
    <w:rsid w:val="001E0F47"/>
    <w:rsid w:val="001E1666"/>
    <w:rsid w:val="001E4811"/>
    <w:rsid w:val="001E5179"/>
    <w:rsid w:val="001E7FFB"/>
    <w:rsid w:val="001F4CF6"/>
    <w:rsid w:val="001F5FB4"/>
    <w:rsid w:val="001F6722"/>
    <w:rsid w:val="001F6AA3"/>
    <w:rsid w:val="002051F4"/>
    <w:rsid w:val="00205E57"/>
    <w:rsid w:val="00207FF3"/>
    <w:rsid w:val="00211B7E"/>
    <w:rsid w:val="00213710"/>
    <w:rsid w:val="002200AB"/>
    <w:rsid w:val="00220589"/>
    <w:rsid w:val="002229CF"/>
    <w:rsid w:val="00224278"/>
    <w:rsid w:val="00232D0B"/>
    <w:rsid w:val="002339C5"/>
    <w:rsid w:val="002350E7"/>
    <w:rsid w:val="002355FF"/>
    <w:rsid w:val="002414D1"/>
    <w:rsid w:val="00244264"/>
    <w:rsid w:val="0024662F"/>
    <w:rsid w:val="00247A61"/>
    <w:rsid w:val="002531FC"/>
    <w:rsid w:val="00254C23"/>
    <w:rsid w:val="00260649"/>
    <w:rsid w:val="00260AA8"/>
    <w:rsid w:val="00262416"/>
    <w:rsid w:val="002708F3"/>
    <w:rsid w:val="00271D87"/>
    <w:rsid w:val="00273D68"/>
    <w:rsid w:val="00277387"/>
    <w:rsid w:val="00277452"/>
    <w:rsid w:val="00280F94"/>
    <w:rsid w:val="0028252D"/>
    <w:rsid w:val="00285269"/>
    <w:rsid w:val="00285930"/>
    <w:rsid w:val="002870C9"/>
    <w:rsid w:val="0028749E"/>
    <w:rsid w:val="002917B9"/>
    <w:rsid w:val="00293CB8"/>
    <w:rsid w:val="00293DE2"/>
    <w:rsid w:val="00295DBB"/>
    <w:rsid w:val="002A06A3"/>
    <w:rsid w:val="002A2E11"/>
    <w:rsid w:val="002A4BA4"/>
    <w:rsid w:val="002A52EA"/>
    <w:rsid w:val="002A6025"/>
    <w:rsid w:val="002A7A01"/>
    <w:rsid w:val="002B113C"/>
    <w:rsid w:val="002C3198"/>
    <w:rsid w:val="002C33C4"/>
    <w:rsid w:val="002C61B5"/>
    <w:rsid w:val="002C7162"/>
    <w:rsid w:val="002D01AB"/>
    <w:rsid w:val="002D04EF"/>
    <w:rsid w:val="002D1A0E"/>
    <w:rsid w:val="002D5CB3"/>
    <w:rsid w:val="002D68A7"/>
    <w:rsid w:val="002D7D10"/>
    <w:rsid w:val="002E2F7F"/>
    <w:rsid w:val="002E426C"/>
    <w:rsid w:val="002E5DB5"/>
    <w:rsid w:val="002E75A2"/>
    <w:rsid w:val="002F1237"/>
    <w:rsid w:val="002F1B73"/>
    <w:rsid w:val="002F1EE7"/>
    <w:rsid w:val="00300B5F"/>
    <w:rsid w:val="00301216"/>
    <w:rsid w:val="00303148"/>
    <w:rsid w:val="003032C9"/>
    <w:rsid w:val="00304483"/>
    <w:rsid w:val="00304F1C"/>
    <w:rsid w:val="00317F7E"/>
    <w:rsid w:val="003259DF"/>
    <w:rsid w:val="00332579"/>
    <w:rsid w:val="003331E0"/>
    <w:rsid w:val="003362E7"/>
    <w:rsid w:val="0033706F"/>
    <w:rsid w:val="00341985"/>
    <w:rsid w:val="0034198A"/>
    <w:rsid w:val="0034521C"/>
    <w:rsid w:val="0034568C"/>
    <w:rsid w:val="00346437"/>
    <w:rsid w:val="00350C99"/>
    <w:rsid w:val="00352C3A"/>
    <w:rsid w:val="003552F6"/>
    <w:rsid w:val="00355BDA"/>
    <w:rsid w:val="0035638C"/>
    <w:rsid w:val="00362937"/>
    <w:rsid w:val="00362B2F"/>
    <w:rsid w:val="00362DA6"/>
    <w:rsid w:val="00370868"/>
    <w:rsid w:val="00373B29"/>
    <w:rsid w:val="0037422E"/>
    <w:rsid w:val="003811D9"/>
    <w:rsid w:val="00383735"/>
    <w:rsid w:val="00385849"/>
    <w:rsid w:val="00390C75"/>
    <w:rsid w:val="00391FD9"/>
    <w:rsid w:val="00392E66"/>
    <w:rsid w:val="00394DF0"/>
    <w:rsid w:val="00396979"/>
    <w:rsid w:val="003A402C"/>
    <w:rsid w:val="003A4303"/>
    <w:rsid w:val="003A745C"/>
    <w:rsid w:val="003A7EFA"/>
    <w:rsid w:val="003B5941"/>
    <w:rsid w:val="003B67AD"/>
    <w:rsid w:val="003B6900"/>
    <w:rsid w:val="003C0FE1"/>
    <w:rsid w:val="003C236B"/>
    <w:rsid w:val="003C240D"/>
    <w:rsid w:val="003C318E"/>
    <w:rsid w:val="003C31A7"/>
    <w:rsid w:val="003C68F0"/>
    <w:rsid w:val="003C722D"/>
    <w:rsid w:val="003D24A2"/>
    <w:rsid w:val="003E0207"/>
    <w:rsid w:val="003E2680"/>
    <w:rsid w:val="003E35B4"/>
    <w:rsid w:val="003F09DE"/>
    <w:rsid w:val="003F0D33"/>
    <w:rsid w:val="003F71DD"/>
    <w:rsid w:val="003F7F18"/>
    <w:rsid w:val="00400D10"/>
    <w:rsid w:val="00411A50"/>
    <w:rsid w:val="004124D6"/>
    <w:rsid w:val="00414D56"/>
    <w:rsid w:val="00427383"/>
    <w:rsid w:val="00442D5E"/>
    <w:rsid w:val="00445FFF"/>
    <w:rsid w:val="004465BD"/>
    <w:rsid w:val="004519C3"/>
    <w:rsid w:val="00452796"/>
    <w:rsid w:val="00456E81"/>
    <w:rsid w:val="00460109"/>
    <w:rsid w:val="0046045F"/>
    <w:rsid w:val="0046141D"/>
    <w:rsid w:val="00464545"/>
    <w:rsid w:val="00465E24"/>
    <w:rsid w:val="00470D33"/>
    <w:rsid w:val="004711A7"/>
    <w:rsid w:val="00471A71"/>
    <w:rsid w:val="00473502"/>
    <w:rsid w:val="0047525C"/>
    <w:rsid w:val="00475382"/>
    <w:rsid w:val="00475E7A"/>
    <w:rsid w:val="0048338E"/>
    <w:rsid w:val="004850EC"/>
    <w:rsid w:val="00485B85"/>
    <w:rsid w:val="00494F5E"/>
    <w:rsid w:val="004A2F02"/>
    <w:rsid w:val="004A5CC7"/>
    <w:rsid w:val="004B24BF"/>
    <w:rsid w:val="004B51B3"/>
    <w:rsid w:val="004B65C2"/>
    <w:rsid w:val="004C1F7D"/>
    <w:rsid w:val="004C5BB7"/>
    <w:rsid w:val="004C74ED"/>
    <w:rsid w:val="004D02A5"/>
    <w:rsid w:val="004D37A5"/>
    <w:rsid w:val="004D46A1"/>
    <w:rsid w:val="004E09FF"/>
    <w:rsid w:val="004E4D35"/>
    <w:rsid w:val="004E70EB"/>
    <w:rsid w:val="004F3412"/>
    <w:rsid w:val="00506E06"/>
    <w:rsid w:val="00511772"/>
    <w:rsid w:val="0051275C"/>
    <w:rsid w:val="00512A05"/>
    <w:rsid w:val="00513B60"/>
    <w:rsid w:val="005148C3"/>
    <w:rsid w:val="005168E7"/>
    <w:rsid w:val="00520436"/>
    <w:rsid w:val="00520B19"/>
    <w:rsid w:val="0052339F"/>
    <w:rsid w:val="00523A79"/>
    <w:rsid w:val="00524000"/>
    <w:rsid w:val="00533F42"/>
    <w:rsid w:val="005345D3"/>
    <w:rsid w:val="00536102"/>
    <w:rsid w:val="005361FB"/>
    <w:rsid w:val="00537135"/>
    <w:rsid w:val="00540D04"/>
    <w:rsid w:val="00541354"/>
    <w:rsid w:val="0054245A"/>
    <w:rsid w:val="0054412F"/>
    <w:rsid w:val="00544591"/>
    <w:rsid w:val="005457A2"/>
    <w:rsid w:val="005457E3"/>
    <w:rsid w:val="00547006"/>
    <w:rsid w:val="005509D7"/>
    <w:rsid w:val="005568D2"/>
    <w:rsid w:val="0056110B"/>
    <w:rsid w:val="00572B91"/>
    <w:rsid w:val="005757E7"/>
    <w:rsid w:val="0057735E"/>
    <w:rsid w:val="005822A5"/>
    <w:rsid w:val="00582FEC"/>
    <w:rsid w:val="0058648F"/>
    <w:rsid w:val="00591622"/>
    <w:rsid w:val="00592FD4"/>
    <w:rsid w:val="00593E0A"/>
    <w:rsid w:val="005A1875"/>
    <w:rsid w:val="005A3916"/>
    <w:rsid w:val="005A3F41"/>
    <w:rsid w:val="005A7C44"/>
    <w:rsid w:val="005B2111"/>
    <w:rsid w:val="005B21BE"/>
    <w:rsid w:val="005B37D2"/>
    <w:rsid w:val="005B4585"/>
    <w:rsid w:val="005B4AB5"/>
    <w:rsid w:val="005B78C2"/>
    <w:rsid w:val="005C15D7"/>
    <w:rsid w:val="005C2B25"/>
    <w:rsid w:val="005C4EB5"/>
    <w:rsid w:val="005C5675"/>
    <w:rsid w:val="005E7579"/>
    <w:rsid w:val="005F1453"/>
    <w:rsid w:val="005F3C03"/>
    <w:rsid w:val="005F62AA"/>
    <w:rsid w:val="005F6FEC"/>
    <w:rsid w:val="00600892"/>
    <w:rsid w:val="0060311E"/>
    <w:rsid w:val="00605129"/>
    <w:rsid w:val="00606458"/>
    <w:rsid w:val="00607886"/>
    <w:rsid w:val="00610A7E"/>
    <w:rsid w:val="00610A9F"/>
    <w:rsid w:val="00611180"/>
    <w:rsid w:val="0061165F"/>
    <w:rsid w:val="0061390F"/>
    <w:rsid w:val="00613BA5"/>
    <w:rsid w:val="00623F27"/>
    <w:rsid w:val="00624D20"/>
    <w:rsid w:val="006251DC"/>
    <w:rsid w:val="00630A36"/>
    <w:rsid w:val="00633633"/>
    <w:rsid w:val="006344AB"/>
    <w:rsid w:val="0063454A"/>
    <w:rsid w:val="006345DD"/>
    <w:rsid w:val="00641ECA"/>
    <w:rsid w:val="00642A2D"/>
    <w:rsid w:val="006509FA"/>
    <w:rsid w:val="00667317"/>
    <w:rsid w:val="00674851"/>
    <w:rsid w:val="00675A2C"/>
    <w:rsid w:val="00676F41"/>
    <w:rsid w:val="00680408"/>
    <w:rsid w:val="00684630"/>
    <w:rsid w:val="00690D6D"/>
    <w:rsid w:val="0069435B"/>
    <w:rsid w:val="00697061"/>
    <w:rsid w:val="006A3793"/>
    <w:rsid w:val="006A4951"/>
    <w:rsid w:val="006B29AD"/>
    <w:rsid w:val="006B2BF4"/>
    <w:rsid w:val="006B388D"/>
    <w:rsid w:val="006B4012"/>
    <w:rsid w:val="006B427F"/>
    <w:rsid w:val="006B4ED1"/>
    <w:rsid w:val="006C1E0E"/>
    <w:rsid w:val="006C52A2"/>
    <w:rsid w:val="006C7698"/>
    <w:rsid w:val="006D14F9"/>
    <w:rsid w:val="006D3002"/>
    <w:rsid w:val="006D3278"/>
    <w:rsid w:val="006D7963"/>
    <w:rsid w:val="006E11ED"/>
    <w:rsid w:val="006E3756"/>
    <w:rsid w:val="006E4C1C"/>
    <w:rsid w:val="006E64ED"/>
    <w:rsid w:val="006E7C21"/>
    <w:rsid w:val="006E7E40"/>
    <w:rsid w:val="006F47CF"/>
    <w:rsid w:val="006F735C"/>
    <w:rsid w:val="00700F80"/>
    <w:rsid w:val="007027A2"/>
    <w:rsid w:val="00707B94"/>
    <w:rsid w:val="0071741A"/>
    <w:rsid w:val="00717F93"/>
    <w:rsid w:val="0073479A"/>
    <w:rsid w:val="00736382"/>
    <w:rsid w:val="007415D1"/>
    <w:rsid w:val="0074410A"/>
    <w:rsid w:val="00746E8F"/>
    <w:rsid w:val="00747F62"/>
    <w:rsid w:val="007500AF"/>
    <w:rsid w:val="007504CF"/>
    <w:rsid w:val="007628CE"/>
    <w:rsid w:val="00763197"/>
    <w:rsid w:val="0076747A"/>
    <w:rsid w:val="00767EFA"/>
    <w:rsid w:val="007752C3"/>
    <w:rsid w:val="007770D8"/>
    <w:rsid w:val="0077741C"/>
    <w:rsid w:val="00780BFD"/>
    <w:rsid w:val="00785684"/>
    <w:rsid w:val="00786683"/>
    <w:rsid w:val="007A425B"/>
    <w:rsid w:val="007A6C59"/>
    <w:rsid w:val="007A6EFF"/>
    <w:rsid w:val="007B04D9"/>
    <w:rsid w:val="007B149A"/>
    <w:rsid w:val="007B7E72"/>
    <w:rsid w:val="007C5040"/>
    <w:rsid w:val="007C51EA"/>
    <w:rsid w:val="007D02B3"/>
    <w:rsid w:val="007D278A"/>
    <w:rsid w:val="007D53C2"/>
    <w:rsid w:val="007E152B"/>
    <w:rsid w:val="007E538E"/>
    <w:rsid w:val="007E656A"/>
    <w:rsid w:val="007E78E0"/>
    <w:rsid w:val="007E7B35"/>
    <w:rsid w:val="007F1087"/>
    <w:rsid w:val="007F73C4"/>
    <w:rsid w:val="007F7962"/>
    <w:rsid w:val="0080136E"/>
    <w:rsid w:val="00801CF9"/>
    <w:rsid w:val="00810483"/>
    <w:rsid w:val="00811B75"/>
    <w:rsid w:val="00814814"/>
    <w:rsid w:val="00815A4B"/>
    <w:rsid w:val="008176F2"/>
    <w:rsid w:val="00821AF9"/>
    <w:rsid w:val="008227B7"/>
    <w:rsid w:val="0082379C"/>
    <w:rsid w:val="00826440"/>
    <w:rsid w:val="00827886"/>
    <w:rsid w:val="00831F7C"/>
    <w:rsid w:val="008323A4"/>
    <w:rsid w:val="0083358C"/>
    <w:rsid w:val="008402C9"/>
    <w:rsid w:val="008464D5"/>
    <w:rsid w:val="008513CA"/>
    <w:rsid w:val="008519AB"/>
    <w:rsid w:val="008549BA"/>
    <w:rsid w:val="00861847"/>
    <w:rsid w:val="008647D6"/>
    <w:rsid w:val="00866728"/>
    <w:rsid w:val="00870BFE"/>
    <w:rsid w:val="0087182B"/>
    <w:rsid w:val="008753E3"/>
    <w:rsid w:val="0088185E"/>
    <w:rsid w:val="0088275B"/>
    <w:rsid w:val="008857EA"/>
    <w:rsid w:val="0088609B"/>
    <w:rsid w:val="008954AC"/>
    <w:rsid w:val="0089556F"/>
    <w:rsid w:val="00896B6D"/>
    <w:rsid w:val="00897D70"/>
    <w:rsid w:val="008A0669"/>
    <w:rsid w:val="008A3356"/>
    <w:rsid w:val="008A5B97"/>
    <w:rsid w:val="008A5E8F"/>
    <w:rsid w:val="008A61D8"/>
    <w:rsid w:val="008B05DA"/>
    <w:rsid w:val="008B071D"/>
    <w:rsid w:val="008B3228"/>
    <w:rsid w:val="008B4F6E"/>
    <w:rsid w:val="008C1ABA"/>
    <w:rsid w:val="008C62CE"/>
    <w:rsid w:val="008D04E0"/>
    <w:rsid w:val="008D11AF"/>
    <w:rsid w:val="008D20D2"/>
    <w:rsid w:val="008D43A2"/>
    <w:rsid w:val="008D59D8"/>
    <w:rsid w:val="008D6652"/>
    <w:rsid w:val="008D74FD"/>
    <w:rsid w:val="008E141F"/>
    <w:rsid w:val="008E3228"/>
    <w:rsid w:val="008E4CDD"/>
    <w:rsid w:val="008F16BF"/>
    <w:rsid w:val="008F3020"/>
    <w:rsid w:val="008F33D9"/>
    <w:rsid w:val="008F7058"/>
    <w:rsid w:val="008F78AE"/>
    <w:rsid w:val="009000DD"/>
    <w:rsid w:val="009005CF"/>
    <w:rsid w:val="00907409"/>
    <w:rsid w:val="00911762"/>
    <w:rsid w:val="00911A01"/>
    <w:rsid w:val="00915678"/>
    <w:rsid w:val="00921746"/>
    <w:rsid w:val="0092188E"/>
    <w:rsid w:val="00922AA9"/>
    <w:rsid w:val="009307E7"/>
    <w:rsid w:val="00931970"/>
    <w:rsid w:val="00934F35"/>
    <w:rsid w:val="009370BC"/>
    <w:rsid w:val="00937A5F"/>
    <w:rsid w:val="00940981"/>
    <w:rsid w:val="0094559D"/>
    <w:rsid w:val="0095034B"/>
    <w:rsid w:val="009536C5"/>
    <w:rsid w:val="00954127"/>
    <w:rsid w:val="00954A4C"/>
    <w:rsid w:val="009652F0"/>
    <w:rsid w:val="00973188"/>
    <w:rsid w:val="00973C39"/>
    <w:rsid w:val="00974F5D"/>
    <w:rsid w:val="009751AE"/>
    <w:rsid w:val="009756D4"/>
    <w:rsid w:val="00975D87"/>
    <w:rsid w:val="009761BA"/>
    <w:rsid w:val="00976D3F"/>
    <w:rsid w:val="00983B40"/>
    <w:rsid w:val="00984F7B"/>
    <w:rsid w:val="009862C9"/>
    <w:rsid w:val="00993ACC"/>
    <w:rsid w:val="00997683"/>
    <w:rsid w:val="009A62D1"/>
    <w:rsid w:val="009B25CB"/>
    <w:rsid w:val="009B3011"/>
    <w:rsid w:val="009C36A0"/>
    <w:rsid w:val="009C5574"/>
    <w:rsid w:val="009C7099"/>
    <w:rsid w:val="009D1CEB"/>
    <w:rsid w:val="009D3182"/>
    <w:rsid w:val="009E01D8"/>
    <w:rsid w:val="009E0590"/>
    <w:rsid w:val="009E0744"/>
    <w:rsid w:val="009E1106"/>
    <w:rsid w:val="009E2359"/>
    <w:rsid w:val="009E66D0"/>
    <w:rsid w:val="009F1833"/>
    <w:rsid w:val="009F5881"/>
    <w:rsid w:val="009F5FC4"/>
    <w:rsid w:val="00A00C71"/>
    <w:rsid w:val="00A00E23"/>
    <w:rsid w:val="00A024A8"/>
    <w:rsid w:val="00A02FFC"/>
    <w:rsid w:val="00A04633"/>
    <w:rsid w:val="00A059C9"/>
    <w:rsid w:val="00A06D7F"/>
    <w:rsid w:val="00A105AE"/>
    <w:rsid w:val="00A15D2F"/>
    <w:rsid w:val="00A215B4"/>
    <w:rsid w:val="00A242A0"/>
    <w:rsid w:val="00A33BC1"/>
    <w:rsid w:val="00A34F11"/>
    <w:rsid w:val="00A44A5B"/>
    <w:rsid w:val="00A50635"/>
    <w:rsid w:val="00A512B3"/>
    <w:rsid w:val="00A62257"/>
    <w:rsid w:val="00A622C0"/>
    <w:rsid w:val="00A63DB9"/>
    <w:rsid w:val="00A63F2B"/>
    <w:rsid w:val="00A65086"/>
    <w:rsid w:val="00A722F5"/>
    <w:rsid w:val="00A738EB"/>
    <w:rsid w:val="00A743FC"/>
    <w:rsid w:val="00A746FE"/>
    <w:rsid w:val="00A765C2"/>
    <w:rsid w:val="00A81BFD"/>
    <w:rsid w:val="00A84C45"/>
    <w:rsid w:val="00A856F4"/>
    <w:rsid w:val="00A86992"/>
    <w:rsid w:val="00A91796"/>
    <w:rsid w:val="00A946AF"/>
    <w:rsid w:val="00A954AF"/>
    <w:rsid w:val="00A96907"/>
    <w:rsid w:val="00AA178F"/>
    <w:rsid w:val="00AA1857"/>
    <w:rsid w:val="00AA2F12"/>
    <w:rsid w:val="00AA3657"/>
    <w:rsid w:val="00AA4527"/>
    <w:rsid w:val="00AA4FD3"/>
    <w:rsid w:val="00AA63A8"/>
    <w:rsid w:val="00AA7E93"/>
    <w:rsid w:val="00AB1085"/>
    <w:rsid w:val="00AB60D4"/>
    <w:rsid w:val="00AC208A"/>
    <w:rsid w:val="00AC507A"/>
    <w:rsid w:val="00AD0297"/>
    <w:rsid w:val="00AD3A78"/>
    <w:rsid w:val="00AD51DA"/>
    <w:rsid w:val="00AD57D0"/>
    <w:rsid w:val="00AD6086"/>
    <w:rsid w:val="00AE59D8"/>
    <w:rsid w:val="00AE6590"/>
    <w:rsid w:val="00AE6C87"/>
    <w:rsid w:val="00AE7CBA"/>
    <w:rsid w:val="00AF0CFD"/>
    <w:rsid w:val="00AF41D7"/>
    <w:rsid w:val="00AF6362"/>
    <w:rsid w:val="00AF7EAB"/>
    <w:rsid w:val="00B011FF"/>
    <w:rsid w:val="00B02A2B"/>
    <w:rsid w:val="00B04665"/>
    <w:rsid w:val="00B04C13"/>
    <w:rsid w:val="00B15184"/>
    <w:rsid w:val="00B16C94"/>
    <w:rsid w:val="00B21F5F"/>
    <w:rsid w:val="00B225AD"/>
    <w:rsid w:val="00B25671"/>
    <w:rsid w:val="00B26519"/>
    <w:rsid w:val="00B26891"/>
    <w:rsid w:val="00B30031"/>
    <w:rsid w:val="00B33491"/>
    <w:rsid w:val="00B34586"/>
    <w:rsid w:val="00B376EC"/>
    <w:rsid w:val="00B40489"/>
    <w:rsid w:val="00B42939"/>
    <w:rsid w:val="00B475CD"/>
    <w:rsid w:val="00B54B2B"/>
    <w:rsid w:val="00B54C21"/>
    <w:rsid w:val="00B56087"/>
    <w:rsid w:val="00B567D4"/>
    <w:rsid w:val="00B604BE"/>
    <w:rsid w:val="00B625D0"/>
    <w:rsid w:val="00B660C3"/>
    <w:rsid w:val="00B671A0"/>
    <w:rsid w:val="00B6746E"/>
    <w:rsid w:val="00B67CE9"/>
    <w:rsid w:val="00B74088"/>
    <w:rsid w:val="00B76CB4"/>
    <w:rsid w:val="00B77891"/>
    <w:rsid w:val="00B80693"/>
    <w:rsid w:val="00B81314"/>
    <w:rsid w:val="00B8172A"/>
    <w:rsid w:val="00B82716"/>
    <w:rsid w:val="00B8549E"/>
    <w:rsid w:val="00B85AFB"/>
    <w:rsid w:val="00B90EE7"/>
    <w:rsid w:val="00B9107C"/>
    <w:rsid w:val="00B959A7"/>
    <w:rsid w:val="00B96AA7"/>
    <w:rsid w:val="00BA13D8"/>
    <w:rsid w:val="00BA1905"/>
    <w:rsid w:val="00BA24A1"/>
    <w:rsid w:val="00BA28B0"/>
    <w:rsid w:val="00BA2906"/>
    <w:rsid w:val="00BA5823"/>
    <w:rsid w:val="00BA61AB"/>
    <w:rsid w:val="00BA6E6F"/>
    <w:rsid w:val="00BB65D4"/>
    <w:rsid w:val="00BB7121"/>
    <w:rsid w:val="00BC2361"/>
    <w:rsid w:val="00BC3424"/>
    <w:rsid w:val="00BC3BEF"/>
    <w:rsid w:val="00BC521B"/>
    <w:rsid w:val="00BC6061"/>
    <w:rsid w:val="00BD28EF"/>
    <w:rsid w:val="00BD3112"/>
    <w:rsid w:val="00BD4435"/>
    <w:rsid w:val="00BD5682"/>
    <w:rsid w:val="00BD6756"/>
    <w:rsid w:val="00BE2525"/>
    <w:rsid w:val="00BE3AC0"/>
    <w:rsid w:val="00BE42AF"/>
    <w:rsid w:val="00BE74E4"/>
    <w:rsid w:val="00BF1235"/>
    <w:rsid w:val="00BF135D"/>
    <w:rsid w:val="00BF3985"/>
    <w:rsid w:val="00BF5F4A"/>
    <w:rsid w:val="00C00BAC"/>
    <w:rsid w:val="00C066C5"/>
    <w:rsid w:val="00C069EA"/>
    <w:rsid w:val="00C10909"/>
    <w:rsid w:val="00C11364"/>
    <w:rsid w:val="00C17A3D"/>
    <w:rsid w:val="00C20251"/>
    <w:rsid w:val="00C22388"/>
    <w:rsid w:val="00C227CB"/>
    <w:rsid w:val="00C25055"/>
    <w:rsid w:val="00C324A2"/>
    <w:rsid w:val="00C3367D"/>
    <w:rsid w:val="00C3444F"/>
    <w:rsid w:val="00C359E0"/>
    <w:rsid w:val="00C40C13"/>
    <w:rsid w:val="00C425C4"/>
    <w:rsid w:val="00C42B96"/>
    <w:rsid w:val="00C439B3"/>
    <w:rsid w:val="00C514E4"/>
    <w:rsid w:val="00C516AD"/>
    <w:rsid w:val="00C51912"/>
    <w:rsid w:val="00C51AFA"/>
    <w:rsid w:val="00C52377"/>
    <w:rsid w:val="00C556A7"/>
    <w:rsid w:val="00C5604A"/>
    <w:rsid w:val="00C61A36"/>
    <w:rsid w:val="00C64569"/>
    <w:rsid w:val="00C672C3"/>
    <w:rsid w:val="00C72282"/>
    <w:rsid w:val="00C74FCB"/>
    <w:rsid w:val="00C8095C"/>
    <w:rsid w:val="00C903E1"/>
    <w:rsid w:val="00C906E0"/>
    <w:rsid w:val="00C9252D"/>
    <w:rsid w:val="00C93B89"/>
    <w:rsid w:val="00C93E0F"/>
    <w:rsid w:val="00C94415"/>
    <w:rsid w:val="00C94ADA"/>
    <w:rsid w:val="00C94DD4"/>
    <w:rsid w:val="00CA3768"/>
    <w:rsid w:val="00CA3E17"/>
    <w:rsid w:val="00CA4CA3"/>
    <w:rsid w:val="00CA53B2"/>
    <w:rsid w:val="00CA65E1"/>
    <w:rsid w:val="00CA7D10"/>
    <w:rsid w:val="00CB04F7"/>
    <w:rsid w:val="00CB4291"/>
    <w:rsid w:val="00CB4BA3"/>
    <w:rsid w:val="00CC2C56"/>
    <w:rsid w:val="00CC3BE7"/>
    <w:rsid w:val="00CC3D12"/>
    <w:rsid w:val="00CC46A6"/>
    <w:rsid w:val="00CC711B"/>
    <w:rsid w:val="00CD1655"/>
    <w:rsid w:val="00CD28D0"/>
    <w:rsid w:val="00CD7AE8"/>
    <w:rsid w:val="00CE2437"/>
    <w:rsid w:val="00CE3ACD"/>
    <w:rsid w:val="00CE676E"/>
    <w:rsid w:val="00CF17CC"/>
    <w:rsid w:val="00CF3BC4"/>
    <w:rsid w:val="00CF4AC8"/>
    <w:rsid w:val="00CF50AE"/>
    <w:rsid w:val="00CF706A"/>
    <w:rsid w:val="00D00576"/>
    <w:rsid w:val="00D05A6A"/>
    <w:rsid w:val="00D108DA"/>
    <w:rsid w:val="00D142A7"/>
    <w:rsid w:val="00D17A8D"/>
    <w:rsid w:val="00D21345"/>
    <w:rsid w:val="00D25341"/>
    <w:rsid w:val="00D307F9"/>
    <w:rsid w:val="00D31056"/>
    <w:rsid w:val="00D310D4"/>
    <w:rsid w:val="00D346E0"/>
    <w:rsid w:val="00D40D2F"/>
    <w:rsid w:val="00D428BC"/>
    <w:rsid w:val="00D4439B"/>
    <w:rsid w:val="00D44CE5"/>
    <w:rsid w:val="00D4543D"/>
    <w:rsid w:val="00D45F4F"/>
    <w:rsid w:val="00D53935"/>
    <w:rsid w:val="00D54473"/>
    <w:rsid w:val="00D559EB"/>
    <w:rsid w:val="00D60631"/>
    <w:rsid w:val="00D61028"/>
    <w:rsid w:val="00D674E6"/>
    <w:rsid w:val="00D67A7C"/>
    <w:rsid w:val="00D70D4A"/>
    <w:rsid w:val="00D71003"/>
    <w:rsid w:val="00D716B5"/>
    <w:rsid w:val="00D74BFB"/>
    <w:rsid w:val="00D76C66"/>
    <w:rsid w:val="00D76E42"/>
    <w:rsid w:val="00D77088"/>
    <w:rsid w:val="00D8020B"/>
    <w:rsid w:val="00D835A6"/>
    <w:rsid w:val="00D83BC9"/>
    <w:rsid w:val="00D90C0C"/>
    <w:rsid w:val="00D90FDA"/>
    <w:rsid w:val="00DA0972"/>
    <w:rsid w:val="00DA119A"/>
    <w:rsid w:val="00DA2525"/>
    <w:rsid w:val="00DA3014"/>
    <w:rsid w:val="00DA5018"/>
    <w:rsid w:val="00DA55DD"/>
    <w:rsid w:val="00DB183F"/>
    <w:rsid w:val="00DB2BDD"/>
    <w:rsid w:val="00DB3FB6"/>
    <w:rsid w:val="00DB4C99"/>
    <w:rsid w:val="00DC012B"/>
    <w:rsid w:val="00DC1406"/>
    <w:rsid w:val="00DC19D5"/>
    <w:rsid w:val="00DC2ECD"/>
    <w:rsid w:val="00DC3492"/>
    <w:rsid w:val="00DC4328"/>
    <w:rsid w:val="00DC4D0C"/>
    <w:rsid w:val="00DC5A33"/>
    <w:rsid w:val="00DC719B"/>
    <w:rsid w:val="00DD11FE"/>
    <w:rsid w:val="00DD1FFF"/>
    <w:rsid w:val="00DD3F8C"/>
    <w:rsid w:val="00DD57FD"/>
    <w:rsid w:val="00DE272D"/>
    <w:rsid w:val="00DE42C3"/>
    <w:rsid w:val="00DE63DD"/>
    <w:rsid w:val="00DE710F"/>
    <w:rsid w:val="00DF01E1"/>
    <w:rsid w:val="00DF114B"/>
    <w:rsid w:val="00DF23B3"/>
    <w:rsid w:val="00DF4425"/>
    <w:rsid w:val="00DF465C"/>
    <w:rsid w:val="00DF7A2B"/>
    <w:rsid w:val="00DF7E42"/>
    <w:rsid w:val="00E10AE5"/>
    <w:rsid w:val="00E13125"/>
    <w:rsid w:val="00E14989"/>
    <w:rsid w:val="00E14B91"/>
    <w:rsid w:val="00E21555"/>
    <w:rsid w:val="00E2606D"/>
    <w:rsid w:val="00E27D69"/>
    <w:rsid w:val="00E3388B"/>
    <w:rsid w:val="00E35B56"/>
    <w:rsid w:val="00E41092"/>
    <w:rsid w:val="00E43D46"/>
    <w:rsid w:val="00E457A7"/>
    <w:rsid w:val="00E576E4"/>
    <w:rsid w:val="00E61498"/>
    <w:rsid w:val="00E625E2"/>
    <w:rsid w:val="00E66D4D"/>
    <w:rsid w:val="00E70211"/>
    <w:rsid w:val="00E70AA7"/>
    <w:rsid w:val="00E74957"/>
    <w:rsid w:val="00E75559"/>
    <w:rsid w:val="00E7763D"/>
    <w:rsid w:val="00E779F2"/>
    <w:rsid w:val="00E80380"/>
    <w:rsid w:val="00E81CA8"/>
    <w:rsid w:val="00E831CD"/>
    <w:rsid w:val="00E83EA7"/>
    <w:rsid w:val="00E86488"/>
    <w:rsid w:val="00E96D46"/>
    <w:rsid w:val="00EA3A39"/>
    <w:rsid w:val="00EA3B26"/>
    <w:rsid w:val="00EA73F3"/>
    <w:rsid w:val="00EB43D2"/>
    <w:rsid w:val="00EB4CC4"/>
    <w:rsid w:val="00EB4E00"/>
    <w:rsid w:val="00EB73CB"/>
    <w:rsid w:val="00EB7492"/>
    <w:rsid w:val="00EB787F"/>
    <w:rsid w:val="00EC3B24"/>
    <w:rsid w:val="00ED1B31"/>
    <w:rsid w:val="00ED4F8A"/>
    <w:rsid w:val="00ED5EF3"/>
    <w:rsid w:val="00EE3850"/>
    <w:rsid w:val="00EE4478"/>
    <w:rsid w:val="00EE54AB"/>
    <w:rsid w:val="00EF0289"/>
    <w:rsid w:val="00EF0C34"/>
    <w:rsid w:val="00EF0E7A"/>
    <w:rsid w:val="00EF470D"/>
    <w:rsid w:val="00EF71DB"/>
    <w:rsid w:val="00F0052B"/>
    <w:rsid w:val="00F01068"/>
    <w:rsid w:val="00F064F0"/>
    <w:rsid w:val="00F12B41"/>
    <w:rsid w:val="00F13E11"/>
    <w:rsid w:val="00F152AB"/>
    <w:rsid w:val="00F15C92"/>
    <w:rsid w:val="00F209B8"/>
    <w:rsid w:val="00F2329F"/>
    <w:rsid w:val="00F25948"/>
    <w:rsid w:val="00F33BF8"/>
    <w:rsid w:val="00F33FDC"/>
    <w:rsid w:val="00F34695"/>
    <w:rsid w:val="00F35DDB"/>
    <w:rsid w:val="00F407E5"/>
    <w:rsid w:val="00F53889"/>
    <w:rsid w:val="00F54C59"/>
    <w:rsid w:val="00F55D2A"/>
    <w:rsid w:val="00F6292F"/>
    <w:rsid w:val="00F659DE"/>
    <w:rsid w:val="00F71FF2"/>
    <w:rsid w:val="00F74A8C"/>
    <w:rsid w:val="00F76A3F"/>
    <w:rsid w:val="00F80EA5"/>
    <w:rsid w:val="00F84576"/>
    <w:rsid w:val="00F86A5C"/>
    <w:rsid w:val="00F90F49"/>
    <w:rsid w:val="00F92424"/>
    <w:rsid w:val="00F94D84"/>
    <w:rsid w:val="00F9601A"/>
    <w:rsid w:val="00FA143F"/>
    <w:rsid w:val="00FA25CF"/>
    <w:rsid w:val="00FA328B"/>
    <w:rsid w:val="00FB2CB4"/>
    <w:rsid w:val="00FB4182"/>
    <w:rsid w:val="00FB4BFA"/>
    <w:rsid w:val="00FB6B00"/>
    <w:rsid w:val="00FC0B90"/>
    <w:rsid w:val="00FC1BC2"/>
    <w:rsid w:val="00FC47C0"/>
    <w:rsid w:val="00FC54D2"/>
    <w:rsid w:val="00FC6508"/>
    <w:rsid w:val="00FC768A"/>
    <w:rsid w:val="00FD07CE"/>
    <w:rsid w:val="00FD0E2D"/>
    <w:rsid w:val="00FD26BA"/>
    <w:rsid w:val="00FD4A06"/>
    <w:rsid w:val="00FD65A5"/>
    <w:rsid w:val="00FD765E"/>
    <w:rsid w:val="00FE1A6E"/>
    <w:rsid w:val="00FE3459"/>
    <w:rsid w:val="00FE6A41"/>
    <w:rsid w:val="00FE761C"/>
    <w:rsid w:val="00FF3269"/>
    <w:rsid w:val="00FF6AA0"/>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rotate="t" type="frame"/>
    </o:shapedefaults>
    <o:shapelayout v:ext="edit">
      <o:idmap v:ext="edit" data="1"/>
    </o:shapelayout>
  </w:shapeDefaults>
  <w:decimalSymbol w:val="."/>
  <w:listSeparator w:val=","/>
  <w15:docId w15:val="{26D02409-EA18-4F8E-AF8D-DC6EAFB9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Comic Sans MS" w:hAnsi="Comic Sans MS"/>
      <w:b/>
      <w:sz w:val="32"/>
    </w:rPr>
  </w:style>
  <w:style w:type="paragraph" w:styleId="Heading4">
    <w:name w:val="heading 4"/>
    <w:basedOn w:val="Normal"/>
    <w:next w:val="Normal"/>
    <w:qFormat/>
    <w:pPr>
      <w:keepNext/>
      <w:ind w:left="360" w:hanging="360"/>
      <w:outlineLvl w:val="3"/>
    </w:pPr>
    <w:rPr>
      <w:rFonts w:ascii="Comic Sans MS" w:hAnsi="Comic Sans MS"/>
      <w:b/>
      <w:sz w:val="32"/>
    </w:rPr>
  </w:style>
  <w:style w:type="paragraph" w:styleId="Heading5">
    <w:name w:val="heading 5"/>
    <w:basedOn w:val="Normal"/>
    <w:next w:val="Normal"/>
    <w:qFormat/>
    <w:pPr>
      <w:keepNext/>
      <w:outlineLvl w:val="4"/>
    </w:pPr>
    <w:rPr>
      <w:rFonts w:ascii="Comic Sans MS" w:hAnsi="Comic Sans MS"/>
      <w:b/>
      <w:sz w:val="36"/>
    </w:rPr>
  </w:style>
  <w:style w:type="paragraph" w:styleId="Heading6">
    <w:name w:val="heading 6"/>
    <w:basedOn w:val="Normal"/>
    <w:next w:val="Normal"/>
    <w:qFormat/>
    <w:pPr>
      <w:keepNext/>
      <w:ind w:left="360" w:hanging="360"/>
      <w:outlineLvl w:val="5"/>
    </w:pPr>
    <w:rPr>
      <w:b/>
    </w:rPr>
  </w:style>
  <w:style w:type="paragraph" w:styleId="Heading7">
    <w:name w:val="heading 7"/>
    <w:basedOn w:val="Normal"/>
    <w:next w:val="Normal"/>
    <w:qFormat/>
    <w:pPr>
      <w:keepNext/>
      <w:outlineLvl w:val="6"/>
    </w:pPr>
    <w:rPr>
      <w:rFonts w:ascii="Comic Sans MS" w:hAnsi="Comic Sans MS"/>
      <w:b/>
    </w:rPr>
  </w:style>
  <w:style w:type="paragraph" w:styleId="Heading8">
    <w:name w:val="heading 8"/>
    <w:basedOn w:val="Normal"/>
    <w:next w:val="Normal"/>
    <w:qFormat/>
    <w:pPr>
      <w:keepNext/>
      <w:jc w:val="center"/>
      <w:outlineLvl w:val="7"/>
    </w:pPr>
    <w:rPr>
      <w:rFonts w:ascii="Comic Sans MS" w:hAnsi="Comic Sans MS"/>
      <w:b/>
      <w:sz w:val="40"/>
    </w:rPr>
  </w:style>
  <w:style w:type="paragraph" w:styleId="Heading9">
    <w:name w:val="heading 9"/>
    <w:basedOn w:val="Normal"/>
    <w:next w:val="Normal"/>
    <w:qFormat/>
    <w:pPr>
      <w:keepNext/>
      <w:jc w:val="center"/>
      <w:outlineLvl w:val="8"/>
    </w:pPr>
    <w:rPr>
      <w:rFonts w:ascii="Comic Sans MS" w:hAnsi="Comic Sans M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b/>
    </w:rPr>
  </w:style>
  <w:style w:type="paragraph" w:styleId="BodyTextIndent">
    <w:name w:val="Body Text Indent"/>
    <w:basedOn w:val="Normal"/>
    <w:pPr>
      <w:spacing w:line="240" w:lineRule="exact"/>
      <w:ind w:firstLine="720"/>
    </w:pPr>
  </w:style>
  <w:style w:type="paragraph" w:styleId="BodyTextIndent2">
    <w:name w:val="Body Text Indent 2"/>
    <w:basedOn w:val="Normal"/>
    <w:pPr>
      <w:spacing w:line="240" w:lineRule="exact"/>
      <w:ind w:left="270" w:hanging="270"/>
    </w:pPr>
  </w:style>
  <w:style w:type="paragraph" w:styleId="BodyText2">
    <w:name w:val="Body Text 2"/>
    <w:basedOn w:val="Normal"/>
    <w:rPr>
      <w:rFonts w:ascii="Comic Sans MS" w:hAnsi="Comic Sans MS"/>
      <w:u w:val="single"/>
    </w:rPr>
  </w:style>
  <w:style w:type="paragraph" w:styleId="BodyTextIndent3">
    <w:name w:val="Body Text Indent 3"/>
    <w:basedOn w:val="Normal"/>
    <w:pPr>
      <w:ind w:left="360" w:hanging="360"/>
    </w:pPr>
    <w:rPr>
      <w:rFonts w:ascii="Comic Sans MS" w:hAnsi="Comic Sans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E83EA7"/>
    <w:pPr>
      <w:tabs>
        <w:tab w:val="center" w:pos="4320"/>
        <w:tab w:val="right" w:pos="8640"/>
      </w:tabs>
    </w:pPr>
  </w:style>
  <w:style w:type="paragraph" w:styleId="BalloonText">
    <w:name w:val="Balloon Text"/>
    <w:basedOn w:val="Normal"/>
    <w:semiHidden/>
    <w:rsid w:val="00D142A7"/>
    <w:rPr>
      <w:rFonts w:ascii="Tahoma" w:hAnsi="Tahoma" w:cs="Tahoma"/>
      <w:sz w:val="16"/>
      <w:szCs w:val="16"/>
    </w:rPr>
  </w:style>
  <w:style w:type="table" w:styleId="TableGrid">
    <w:name w:val="Table Grid"/>
    <w:basedOn w:val="TableNormal"/>
    <w:rsid w:val="0099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332579"/>
    <w:rPr>
      <w:sz w:val="20"/>
    </w:rPr>
  </w:style>
  <w:style w:type="character" w:styleId="FootnoteReference">
    <w:name w:val="footnote reference"/>
    <w:semiHidden/>
    <w:rsid w:val="00332579"/>
    <w:rPr>
      <w:vertAlign w:val="superscript"/>
    </w:rPr>
  </w:style>
  <w:style w:type="character" w:styleId="Emphasis">
    <w:name w:val="Emphasis"/>
    <w:qFormat/>
    <w:rsid w:val="006B4012"/>
    <w:rPr>
      <w:i/>
      <w:iCs/>
    </w:rPr>
  </w:style>
  <w:style w:type="character" w:styleId="Hyperlink">
    <w:name w:val="Hyperlink"/>
    <w:rsid w:val="006B4012"/>
    <w:rPr>
      <w:color w:val="0000FF"/>
      <w:u w:val="single"/>
    </w:rPr>
  </w:style>
  <w:style w:type="paragraph" w:styleId="Revision">
    <w:name w:val="Revision"/>
    <w:hidden/>
    <w:uiPriority w:val="99"/>
    <w:semiHidden/>
    <w:rsid w:val="008549BA"/>
    <w:rPr>
      <w:sz w:val="24"/>
    </w:rPr>
  </w:style>
  <w:style w:type="character" w:styleId="CommentReference">
    <w:name w:val="annotation reference"/>
    <w:uiPriority w:val="99"/>
    <w:semiHidden/>
    <w:unhideWhenUsed/>
    <w:rsid w:val="00786683"/>
    <w:rPr>
      <w:sz w:val="16"/>
      <w:szCs w:val="16"/>
    </w:rPr>
  </w:style>
  <w:style w:type="paragraph" w:styleId="CommentText">
    <w:name w:val="annotation text"/>
    <w:basedOn w:val="Normal"/>
    <w:link w:val="CommentTextChar"/>
    <w:uiPriority w:val="99"/>
    <w:semiHidden/>
    <w:unhideWhenUsed/>
    <w:rsid w:val="00786683"/>
    <w:rPr>
      <w:sz w:val="20"/>
    </w:rPr>
  </w:style>
  <w:style w:type="character" w:customStyle="1" w:styleId="CommentTextChar">
    <w:name w:val="Comment Text Char"/>
    <w:basedOn w:val="DefaultParagraphFont"/>
    <w:link w:val="CommentText"/>
    <w:uiPriority w:val="99"/>
    <w:semiHidden/>
    <w:rsid w:val="00786683"/>
  </w:style>
  <w:style w:type="paragraph" w:styleId="CommentSubject">
    <w:name w:val="annotation subject"/>
    <w:basedOn w:val="CommentText"/>
    <w:next w:val="CommentText"/>
    <w:link w:val="CommentSubjectChar"/>
    <w:uiPriority w:val="99"/>
    <w:semiHidden/>
    <w:unhideWhenUsed/>
    <w:rsid w:val="00786683"/>
    <w:rPr>
      <w:b/>
      <w:bCs/>
    </w:rPr>
  </w:style>
  <w:style w:type="character" w:customStyle="1" w:styleId="CommentSubjectChar">
    <w:name w:val="Comment Subject Char"/>
    <w:link w:val="CommentSubject"/>
    <w:uiPriority w:val="99"/>
    <w:semiHidden/>
    <w:rsid w:val="00786683"/>
    <w:rPr>
      <w:b/>
      <w:bCs/>
    </w:rPr>
  </w:style>
  <w:style w:type="character" w:customStyle="1" w:styleId="FooterChar">
    <w:name w:val="Footer Char"/>
    <w:basedOn w:val="DefaultParagraphFont"/>
    <w:link w:val="Footer"/>
    <w:uiPriority w:val="99"/>
    <w:rsid w:val="009E66D0"/>
    <w:rPr>
      <w:sz w:val="24"/>
    </w:rPr>
  </w:style>
  <w:style w:type="paragraph" w:styleId="ListParagraph">
    <w:name w:val="List Paragraph"/>
    <w:basedOn w:val="Normal"/>
    <w:uiPriority w:val="34"/>
    <w:qFormat/>
    <w:rsid w:val="0053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55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rendip.brynmawr.edu/exchange/waldron/mito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C9A7-BC9D-44D1-A2F0-C7E474BC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Mitosis</vt:lpstr>
    </vt:vector>
  </TitlesOfParts>
  <Company>U. of Pennsylvania</Company>
  <LinksUpToDate>false</LinksUpToDate>
  <CharactersWithSpaces>10494</CharactersWithSpaces>
  <SharedDoc>false</SharedDoc>
  <HLinks>
    <vt:vector size="6" baseType="variant">
      <vt:variant>
        <vt:i4>1114212</vt:i4>
      </vt:variant>
      <vt:variant>
        <vt:i4>0</vt:i4>
      </vt:variant>
      <vt:variant>
        <vt:i4>0</vt:i4>
      </vt:variant>
      <vt:variant>
        <vt:i4>5</vt:i4>
      </vt:variant>
      <vt:variant>
        <vt:lpwstr>http://serendip.brynmawr.edu/sci_edu/waldron/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Mitosis</dc:title>
  <dc:creator>Scott Poethig</dc:creator>
  <cp:lastModifiedBy>Jai Aaron Anthony</cp:lastModifiedBy>
  <cp:revision>2</cp:revision>
  <cp:lastPrinted>2017-08-03T15:42:00Z</cp:lastPrinted>
  <dcterms:created xsi:type="dcterms:W3CDTF">2017-10-11T22:37:00Z</dcterms:created>
  <dcterms:modified xsi:type="dcterms:W3CDTF">2017-10-11T22:37:00Z</dcterms:modified>
</cp:coreProperties>
</file>